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BD5" w:rsidRDefault="00603719" w:rsidP="0016315A">
      <w:pPr>
        <w:spacing w:line="336" w:lineRule="atLeast"/>
        <w:rPr>
          <w:rFonts w:eastAsia="Times New Roman" w:cs="Helvetica"/>
          <w:b/>
          <w:bCs/>
          <w:color w:val="333333"/>
          <w:sz w:val="24"/>
          <w:szCs w:val="24"/>
          <w:lang w:val="en-GB" w:eastAsia="en-GB"/>
        </w:rPr>
      </w:pPr>
      <w:bookmarkStart w:id="0" w:name="_GoBack"/>
      <w:bookmarkEnd w:id="0"/>
      <w:r>
        <w:rPr>
          <w:rFonts w:eastAsia="Times New Roman" w:cs="Helvetica"/>
          <w:b/>
          <w:bCs/>
          <w:color w:val="333333"/>
          <w:sz w:val="24"/>
          <w:szCs w:val="24"/>
          <w:lang w:val="en-GB" w:eastAsia="en-GB"/>
        </w:rPr>
        <w:t>ABERDELGHY</w:t>
      </w:r>
      <w:r w:rsidR="006F4047">
        <w:rPr>
          <w:rFonts w:eastAsia="Times New Roman" w:cs="Helvetica"/>
          <w:b/>
          <w:bCs/>
          <w:color w:val="333333"/>
          <w:sz w:val="24"/>
          <w:szCs w:val="24"/>
          <w:lang w:val="en-GB" w:eastAsia="en-GB"/>
        </w:rPr>
        <w:t xml:space="preserve"> GOLF COURSE</w:t>
      </w:r>
      <w:r w:rsidR="008526BA" w:rsidRPr="00915EA8">
        <w:rPr>
          <w:rFonts w:eastAsia="Times New Roman" w:cs="Helvetica"/>
          <w:b/>
          <w:bCs/>
          <w:color w:val="333333"/>
          <w:sz w:val="24"/>
          <w:szCs w:val="24"/>
          <w:lang w:val="en-GB" w:eastAsia="en-GB"/>
        </w:rPr>
        <w:t xml:space="preserve"> </w:t>
      </w:r>
    </w:p>
    <w:p w:rsidR="00120BD5" w:rsidRDefault="00120BD5" w:rsidP="0016315A">
      <w:pPr>
        <w:spacing w:line="336" w:lineRule="atLeast"/>
        <w:rPr>
          <w:rFonts w:eastAsia="Times New Roman" w:cs="Helvetica"/>
          <w:b/>
          <w:bCs/>
          <w:color w:val="333333"/>
          <w:sz w:val="24"/>
          <w:szCs w:val="24"/>
          <w:lang w:val="en-GB" w:eastAsia="en-GB"/>
        </w:rPr>
      </w:pPr>
    </w:p>
    <w:p w:rsidR="0016315A" w:rsidRPr="00915EA8" w:rsidRDefault="0016315A" w:rsidP="0016315A">
      <w:pPr>
        <w:spacing w:line="336" w:lineRule="atLeast"/>
        <w:rPr>
          <w:rFonts w:eastAsia="Times New Roman" w:cs="Helvetica"/>
          <w:color w:val="333333"/>
          <w:sz w:val="24"/>
          <w:szCs w:val="24"/>
          <w:lang w:val="en-GB" w:eastAsia="en-GB"/>
        </w:rPr>
      </w:pPr>
      <w:r w:rsidRPr="00915EA8">
        <w:rPr>
          <w:rFonts w:eastAsia="Times New Roman" w:cs="Helvetica"/>
          <w:b/>
          <w:bCs/>
          <w:color w:val="333333"/>
          <w:sz w:val="24"/>
          <w:szCs w:val="24"/>
          <w:lang w:val="en-GB" w:eastAsia="en-GB"/>
        </w:rPr>
        <w:t>TERMS AND CONDITIONS</w:t>
      </w:r>
      <w:r w:rsidR="0028789C">
        <w:rPr>
          <w:rFonts w:eastAsia="Times New Roman" w:cs="Helvetica"/>
          <w:b/>
          <w:bCs/>
          <w:color w:val="333333"/>
          <w:sz w:val="24"/>
          <w:szCs w:val="24"/>
          <w:lang w:val="en-GB" w:eastAsia="en-GB"/>
        </w:rPr>
        <w:t xml:space="preserve"> 2022/2023</w:t>
      </w:r>
    </w:p>
    <w:p w:rsidR="008526BA" w:rsidRPr="00915EA8" w:rsidRDefault="008526BA" w:rsidP="0016315A">
      <w:pPr>
        <w:spacing w:line="336" w:lineRule="atLeast"/>
        <w:rPr>
          <w:rFonts w:eastAsia="Times New Roman" w:cs="Helvetica"/>
          <w:color w:val="333333"/>
          <w:sz w:val="24"/>
          <w:szCs w:val="24"/>
          <w:lang w:val="en-GB" w:eastAsia="en-GB"/>
        </w:rPr>
      </w:pPr>
    </w:p>
    <w:p w:rsidR="00611CB9" w:rsidRPr="00915EA8" w:rsidRDefault="00D10B00" w:rsidP="00D10B00">
      <w:pPr>
        <w:spacing w:line="336" w:lineRule="atLeast"/>
        <w:rPr>
          <w:rFonts w:eastAsia="Times New Roman" w:cs="Helvetica"/>
          <w:b/>
          <w:color w:val="333333"/>
          <w:sz w:val="24"/>
          <w:szCs w:val="24"/>
          <w:lang w:eastAsia="en-GB"/>
        </w:rPr>
      </w:pPr>
      <w:r w:rsidRPr="00915EA8">
        <w:rPr>
          <w:rFonts w:eastAsia="Times New Roman" w:cs="Helvetica"/>
          <w:b/>
          <w:color w:val="333333"/>
          <w:sz w:val="24"/>
          <w:szCs w:val="24"/>
          <w:lang w:eastAsia="en-GB"/>
        </w:rPr>
        <w:t xml:space="preserve">1.0 </w:t>
      </w:r>
      <w:r w:rsidR="00611CB9" w:rsidRPr="00915EA8">
        <w:rPr>
          <w:rFonts w:eastAsia="Times New Roman" w:cs="Helvetica"/>
          <w:b/>
          <w:color w:val="333333"/>
          <w:sz w:val="24"/>
          <w:szCs w:val="24"/>
          <w:lang w:eastAsia="en-GB"/>
        </w:rPr>
        <w:t>TERMS AND CONDITIONS</w:t>
      </w:r>
    </w:p>
    <w:p w:rsidR="00611CB9" w:rsidRPr="00915EA8" w:rsidRDefault="00611CB9" w:rsidP="0016315A">
      <w:pPr>
        <w:spacing w:line="336" w:lineRule="atLeast"/>
        <w:rPr>
          <w:rFonts w:eastAsia="Times New Roman" w:cs="Helvetica"/>
          <w:color w:val="333333"/>
          <w:sz w:val="24"/>
          <w:szCs w:val="24"/>
          <w:lang w:val="en-GB" w:eastAsia="en-GB"/>
        </w:rPr>
      </w:pPr>
    </w:p>
    <w:p w:rsidR="008526BA" w:rsidRPr="00CC3CA5" w:rsidRDefault="00603719" w:rsidP="0016315A">
      <w:pPr>
        <w:spacing w:line="336" w:lineRule="atLeast"/>
        <w:rPr>
          <w:rFonts w:eastAsia="Times New Roman" w:cs="Helvetica"/>
          <w:sz w:val="24"/>
          <w:szCs w:val="24"/>
          <w:lang w:val="en-GB" w:eastAsia="en-GB"/>
        </w:rPr>
      </w:pPr>
      <w:r>
        <w:rPr>
          <w:rFonts w:eastAsia="Times New Roman" w:cs="Helvetica"/>
          <w:bCs/>
          <w:sz w:val="24"/>
          <w:szCs w:val="24"/>
          <w:lang w:val="en-GB" w:eastAsia="en-GB"/>
        </w:rPr>
        <w:t xml:space="preserve">Aberdelghy Golf </w:t>
      </w:r>
      <w:r w:rsidR="006F4047" w:rsidRPr="00CC3CA5">
        <w:rPr>
          <w:rFonts w:eastAsia="Times New Roman" w:cs="Helvetica"/>
          <w:bCs/>
          <w:sz w:val="24"/>
          <w:szCs w:val="24"/>
          <w:lang w:val="en-GB" w:eastAsia="en-GB"/>
        </w:rPr>
        <w:t>Course</w:t>
      </w:r>
      <w:r w:rsidR="008526BA" w:rsidRPr="00CC3CA5">
        <w:rPr>
          <w:rFonts w:eastAsia="Times New Roman" w:cs="Helvetica"/>
          <w:sz w:val="24"/>
          <w:szCs w:val="24"/>
          <w:lang w:val="en-GB" w:eastAsia="en-GB"/>
        </w:rPr>
        <w:t xml:space="preserve"> Membership and activities are provided by Lisburn &amp; Castlereagh City Council (LCCC) and other partner organisations.</w:t>
      </w:r>
    </w:p>
    <w:p w:rsidR="008526BA" w:rsidRPr="00CC3CA5" w:rsidRDefault="008526BA" w:rsidP="0016315A">
      <w:pPr>
        <w:spacing w:line="336" w:lineRule="atLeast"/>
        <w:rPr>
          <w:rFonts w:eastAsia="Times New Roman" w:cs="Helvetica"/>
          <w:sz w:val="24"/>
          <w:szCs w:val="24"/>
          <w:lang w:val="en-GB" w:eastAsia="en-GB"/>
        </w:rPr>
      </w:pPr>
    </w:p>
    <w:p w:rsidR="0016315A" w:rsidRPr="00CC3CA5" w:rsidRDefault="0016315A" w:rsidP="0016315A">
      <w:pPr>
        <w:spacing w:line="336" w:lineRule="atLeast"/>
        <w:rPr>
          <w:rFonts w:eastAsia="Times New Roman" w:cs="Helvetica"/>
          <w:sz w:val="24"/>
          <w:szCs w:val="24"/>
          <w:lang w:val="en-GB" w:eastAsia="en-GB"/>
        </w:rPr>
      </w:pPr>
      <w:r w:rsidRPr="00CC3CA5">
        <w:rPr>
          <w:rFonts w:eastAsia="Times New Roman" w:cs="Helvetica"/>
          <w:sz w:val="24"/>
          <w:szCs w:val="24"/>
          <w:lang w:val="en-GB" w:eastAsia="en-GB"/>
        </w:rPr>
        <w:t xml:space="preserve">This agreement is made on the terms set out below between </w:t>
      </w:r>
      <w:r w:rsidR="008526BA" w:rsidRPr="00CC3CA5">
        <w:rPr>
          <w:rFonts w:eastAsia="Times New Roman" w:cs="Helvetica"/>
          <w:sz w:val="24"/>
          <w:szCs w:val="24"/>
          <w:lang w:val="en-GB" w:eastAsia="en-GB"/>
        </w:rPr>
        <w:t>Lisburn &amp; Castlereagh City Council</w:t>
      </w:r>
      <w:r w:rsidR="005B37BD" w:rsidRPr="00CC3CA5">
        <w:rPr>
          <w:rFonts w:eastAsia="Times New Roman" w:cs="Helvetica"/>
          <w:sz w:val="24"/>
          <w:szCs w:val="24"/>
          <w:lang w:val="en-GB" w:eastAsia="en-GB"/>
        </w:rPr>
        <w:t>, 1 The Island, Lisburn BT27 4RL</w:t>
      </w:r>
      <w:r w:rsidRPr="00CC3CA5">
        <w:rPr>
          <w:rFonts w:eastAsia="Times New Roman" w:cs="Helvetica"/>
          <w:sz w:val="24"/>
          <w:szCs w:val="24"/>
          <w:lang w:val="en-GB" w:eastAsia="en-GB"/>
        </w:rPr>
        <w:t>, (“we” and “us”) and “you” the member named</w:t>
      </w:r>
      <w:r w:rsidR="005B37BD" w:rsidRPr="00CC3CA5">
        <w:rPr>
          <w:rFonts w:eastAsia="Times New Roman" w:cs="Helvetica"/>
          <w:sz w:val="24"/>
          <w:szCs w:val="24"/>
          <w:lang w:val="en-GB" w:eastAsia="en-GB"/>
        </w:rPr>
        <w:t xml:space="preserve"> and any family members named on the membership form</w:t>
      </w:r>
      <w:r w:rsidRPr="00CC3CA5">
        <w:rPr>
          <w:rFonts w:eastAsia="Times New Roman" w:cs="Helvetica"/>
          <w:sz w:val="24"/>
          <w:szCs w:val="24"/>
          <w:lang w:val="en-GB" w:eastAsia="en-GB"/>
        </w:rPr>
        <w:t xml:space="preserve">. </w:t>
      </w:r>
    </w:p>
    <w:p w:rsidR="005B37BD" w:rsidRPr="00CC3CA5" w:rsidRDefault="005B37BD" w:rsidP="0016315A">
      <w:pPr>
        <w:spacing w:line="336" w:lineRule="atLeast"/>
        <w:rPr>
          <w:rFonts w:eastAsia="Times New Roman" w:cs="Helvetica"/>
          <w:sz w:val="24"/>
          <w:szCs w:val="24"/>
          <w:lang w:val="en-GB" w:eastAsia="en-GB"/>
        </w:rPr>
      </w:pPr>
    </w:p>
    <w:p w:rsidR="006A4EC5" w:rsidRPr="00886D28" w:rsidRDefault="00CB2460" w:rsidP="006A4EC5">
      <w:pPr>
        <w:spacing w:line="336" w:lineRule="atLeast"/>
        <w:rPr>
          <w:rFonts w:eastAsia="Times New Roman" w:cs="Helvetica"/>
          <w:b/>
          <w:sz w:val="24"/>
          <w:szCs w:val="24"/>
          <w:lang w:val="en-GB" w:eastAsia="en-GB"/>
        </w:rPr>
      </w:pPr>
      <w:r w:rsidRPr="00886D28">
        <w:rPr>
          <w:rFonts w:eastAsia="Times New Roman" w:cs="Helvetica"/>
          <w:b/>
          <w:sz w:val="24"/>
          <w:szCs w:val="24"/>
          <w:lang w:val="en-GB" w:eastAsia="en-GB"/>
        </w:rPr>
        <w:t>By</w:t>
      </w:r>
      <w:r w:rsidR="00A2276F" w:rsidRPr="00886D28">
        <w:rPr>
          <w:rFonts w:eastAsia="Times New Roman" w:cs="Helvetica"/>
          <w:b/>
          <w:sz w:val="24"/>
          <w:szCs w:val="24"/>
          <w:lang w:val="en-GB" w:eastAsia="en-GB"/>
        </w:rPr>
        <w:t xml:space="preserve"> renewing your membership you</w:t>
      </w:r>
      <w:r w:rsidRPr="00886D28">
        <w:rPr>
          <w:rFonts w:eastAsia="Times New Roman" w:cs="Helvetica"/>
          <w:b/>
          <w:sz w:val="24"/>
          <w:szCs w:val="24"/>
          <w:lang w:val="en-GB" w:eastAsia="en-GB"/>
        </w:rPr>
        <w:t xml:space="preserve"> are </w:t>
      </w:r>
      <w:r w:rsidR="00A8466E" w:rsidRPr="00886D28">
        <w:rPr>
          <w:rFonts w:eastAsia="Times New Roman" w:cs="Helvetica"/>
          <w:b/>
          <w:sz w:val="24"/>
          <w:szCs w:val="24"/>
          <w:lang w:val="en-GB" w:eastAsia="en-GB"/>
        </w:rPr>
        <w:t xml:space="preserve">acknowledging and </w:t>
      </w:r>
      <w:r w:rsidRPr="00886D28">
        <w:rPr>
          <w:rFonts w:eastAsia="Times New Roman" w:cs="Helvetica"/>
          <w:b/>
          <w:sz w:val="24"/>
          <w:szCs w:val="24"/>
          <w:lang w:val="en-GB" w:eastAsia="en-GB"/>
        </w:rPr>
        <w:t>accepting that:</w:t>
      </w:r>
      <w:r w:rsidR="00A8466E" w:rsidRPr="00886D28">
        <w:rPr>
          <w:rFonts w:eastAsia="Times New Roman" w:cs="Helvetica"/>
          <w:b/>
          <w:sz w:val="24"/>
          <w:szCs w:val="24"/>
          <w:lang w:val="en-GB" w:eastAsia="en-GB"/>
        </w:rPr>
        <w:t xml:space="preserve">  </w:t>
      </w:r>
    </w:p>
    <w:p w:rsidR="006A4EC5" w:rsidRPr="00886D28" w:rsidRDefault="006A4EC5" w:rsidP="006A4EC5">
      <w:pPr>
        <w:spacing w:line="336" w:lineRule="atLeast"/>
        <w:rPr>
          <w:rFonts w:eastAsia="Times New Roman" w:cs="Helvetica"/>
          <w:sz w:val="24"/>
          <w:szCs w:val="24"/>
          <w:lang w:val="en-GB" w:eastAsia="en-GB"/>
        </w:rPr>
      </w:pPr>
    </w:p>
    <w:p w:rsidR="0016315A" w:rsidRPr="00886D28" w:rsidRDefault="006A4EC5" w:rsidP="006A4EC5">
      <w:pPr>
        <w:spacing w:line="336" w:lineRule="atLeast"/>
        <w:ind w:left="360"/>
        <w:rPr>
          <w:rFonts w:eastAsia="Times New Roman" w:cs="Helvetica"/>
          <w:sz w:val="24"/>
          <w:szCs w:val="24"/>
          <w:lang w:val="en-GB" w:eastAsia="en-GB"/>
        </w:rPr>
      </w:pPr>
      <w:r w:rsidRPr="00886D28">
        <w:rPr>
          <w:rFonts w:eastAsia="Times New Roman" w:cs="Helvetica"/>
          <w:sz w:val="24"/>
          <w:szCs w:val="24"/>
          <w:lang w:val="en-GB" w:eastAsia="en-GB"/>
        </w:rPr>
        <w:t xml:space="preserve">1.1 </w:t>
      </w:r>
      <w:r w:rsidR="0016315A" w:rsidRPr="00886D28">
        <w:rPr>
          <w:rFonts w:eastAsia="Times New Roman" w:cs="Helvetica"/>
          <w:sz w:val="24"/>
          <w:szCs w:val="24"/>
          <w:lang w:val="en-GB" w:eastAsia="en-GB"/>
        </w:rPr>
        <w:t>The information given by you on entering into this agreement is correct and will be relied upon by us.</w:t>
      </w:r>
    </w:p>
    <w:p w:rsidR="009336ED" w:rsidRPr="00886D28" w:rsidRDefault="005C7141" w:rsidP="009336ED">
      <w:pPr>
        <w:spacing w:before="100" w:beforeAutospacing="1" w:after="100" w:afterAutospacing="1" w:line="336" w:lineRule="atLeast"/>
        <w:ind w:left="360"/>
        <w:rPr>
          <w:rFonts w:eastAsia="Times New Roman" w:cs="Helvetica"/>
          <w:sz w:val="24"/>
          <w:szCs w:val="24"/>
          <w:lang w:val="en-GB" w:eastAsia="en-GB"/>
        </w:rPr>
      </w:pPr>
      <w:r w:rsidRPr="00886D28">
        <w:rPr>
          <w:rFonts w:eastAsia="Times New Roman" w:cs="Helvetica"/>
          <w:sz w:val="24"/>
          <w:szCs w:val="24"/>
          <w:lang w:val="en-GB" w:eastAsia="en-GB"/>
        </w:rPr>
        <w:t>1.2</w:t>
      </w:r>
      <w:r w:rsidR="006A4EC5" w:rsidRPr="00886D28">
        <w:rPr>
          <w:rFonts w:eastAsia="Times New Roman" w:cs="Helvetica"/>
          <w:sz w:val="24"/>
          <w:szCs w:val="24"/>
          <w:lang w:val="en-GB" w:eastAsia="en-GB"/>
        </w:rPr>
        <w:t xml:space="preserve"> </w:t>
      </w:r>
      <w:r w:rsidR="0016315A" w:rsidRPr="00886D28">
        <w:rPr>
          <w:rFonts w:eastAsia="Times New Roman" w:cs="Helvetica"/>
          <w:sz w:val="24"/>
          <w:szCs w:val="24"/>
          <w:lang w:val="en-GB" w:eastAsia="en-GB"/>
        </w:rPr>
        <w:t xml:space="preserve">This agreement will become binding upon both parties once </w:t>
      </w:r>
      <w:r w:rsidR="00CB2460" w:rsidRPr="00886D28">
        <w:rPr>
          <w:rFonts w:eastAsia="Times New Roman" w:cs="Helvetica"/>
          <w:sz w:val="24"/>
          <w:szCs w:val="24"/>
          <w:lang w:val="en-GB" w:eastAsia="en-GB"/>
        </w:rPr>
        <w:t xml:space="preserve">your membership is renewed </w:t>
      </w:r>
      <w:r w:rsidR="009336ED" w:rsidRPr="00886D28">
        <w:rPr>
          <w:rFonts w:eastAsia="Times New Roman" w:cs="Helvetica"/>
          <w:sz w:val="24"/>
          <w:szCs w:val="24"/>
          <w:lang w:val="en-GB" w:eastAsia="en-GB"/>
        </w:rPr>
        <w:t xml:space="preserve">or completed </w:t>
      </w:r>
      <w:r w:rsidR="00D10B00" w:rsidRPr="00886D28">
        <w:rPr>
          <w:rFonts w:eastAsia="Times New Roman" w:cs="Helvetica"/>
          <w:sz w:val="24"/>
          <w:szCs w:val="24"/>
          <w:lang w:val="en-GB" w:eastAsia="en-GB"/>
        </w:rPr>
        <w:t xml:space="preserve">as </w:t>
      </w:r>
      <w:r w:rsidR="009336ED" w:rsidRPr="00886D28">
        <w:rPr>
          <w:rFonts w:eastAsia="Times New Roman" w:cs="Helvetica"/>
          <w:sz w:val="24"/>
          <w:szCs w:val="24"/>
          <w:lang w:val="en-GB" w:eastAsia="en-GB"/>
        </w:rPr>
        <w:t>an online membership form</w:t>
      </w:r>
      <w:r w:rsidR="0016315A" w:rsidRPr="00886D28">
        <w:rPr>
          <w:rFonts w:eastAsia="Times New Roman" w:cs="Helvetica"/>
          <w:sz w:val="24"/>
          <w:szCs w:val="24"/>
          <w:lang w:val="en-GB" w:eastAsia="en-GB"/>
        </w:rPr>
        <w:t>.</w:t>
      </w:r>
      <w:r w:rsidR="00A2276F" w:rsidRPr="00886D28">
        <w:rPr>
          <w:rFonts w:eastAsia="Times New Roman" w:cs="Helvetica"/>
          <w:sz w:val="24"/>
          <w:szCs w:val="24"/>
          <w:lang w:val="en-GB" w:eastAsia="en-GB"/>
        </w:rPr>
        <w:t xml:space="preserve"> </w:t>
      </w:r>
    </w:p>
    <w:p w:rsidR="00611CB9" w:rsidRPr="00886D28" w:rsidRDefault="006A4EC5" w:rsidP="003D5105">
      <w:pPr>
        <w:spacing w:before="100" w:beforeAutospacing="1" w:after="100" w:afterAutospacing="1" w:line="336" w:lineRule="atLeast"/>
        <w:rPr>
          <w:rFonts w:eastAsia="Times New Roman" w:cs="Helvetica"/>
          <w:b/>
          <w:bCs/>
          <w:color w:val="333333"/>
          <w:sz w:val="24"/>
          <w:szCs w:val="24"/>
          <w:u w:val="single"/>
          <w:lang w:val="en-GB" w:eastAsia="en-GB"/>
        </w:rPr>
      </w:pPr>
      <w:r w:rsidRPr="00886D28">
        <w:rPr>
          <w:rFonts w:eastAsia="Times New Roman" w:cs="Helvetica"/>
          <w:b/>
          <w:bCs/>
          <w:color w:val="333333"/>
          <w:sz w:val="24"/>
          <w:szCs w:val="24"/>
          <w:lang w:val="en-GB" w:eastAsia="en-GB"/>
        </w:rPr>
        <w:t xml:space="preserve">2.0 </w:t>
      </w:r>
      <w:r w:rsidR="0016315A" w:rsidRPr="00886D28">
        <w:rPr>
          <w:rFonts w:eastAsia="Times New Roman" w:cs="Helvetica"/>
          <w:b/>
          <w:bCs/>
          <w:color w:val="333333"/>
          <w:sz w:val="24"/>
          <w:szCs w:val="24"/>
          <w:u w:val="single"/>
          <w:lang w:val="en-GB" w:eastAsia="en-GB"/>
        </w:rPr>
        <w:t>IMPORTANT – USE OF YOUR INFORMATION</w:t>
      </w:r>
    </w:p>
    <w:p w:rsidR="0016315A" w:rsidRPr="00886D28" w:rsidRDefault="0016315A" w:rsidP="0016315A">
      <w:pPr>
        <w:spacing w:line="336" w:lineRule="atLeast"/>
        <w:rPr>
          <w:rFonts w:eastAsia="Times New Roman" w:cs="Helvetica"/>
          <w:color w:val="262626" w:themeColor="text1" w:themeTint="D9"/>
          <w:sz w:val="24"/>
          <w:szCs w:val="24"/>
          <w:lang w:val="en-GB" w:eastAsia="en-GB"/>
        </w:rPr>
      </w:pPr>
      <w:r w:rsidRPr="00886D28">
        <w:rPr>
          <w:rFonts w:eastAsia="Times New Roman" w:cs="Helvetica"/>
          <w:sz w:val="24"/>
          <w:szCs w:val="24"/>
          <w:lang w:val="en-GB" w:eastAsia="en-GB"/>
        </w:rPr>
        <w:t xml:space="preserve">You have the right to know how we use your personal information. We may send you information about </w:t>
      </w:r>
      <w:r w:rsidR="00A8466E" w:rsidRPr="00886D28">
        <w:rPr>
          <w:rFonts w:eastAsia="Times New Roman" w:cs="Helvetica"/>
          <w:sz w:val="24"/>
          <w:szCs w:val="24"/>
          <w:lang w:val="en-GB" w:eastAsia="en-GB"/>
        </w:rPr>
        <w:t>our products and services</w:t>
      </w:r>
      <w:r w:rsidRPr="00886D28">
        <w:rPr>
          <w:rFonts w:eastAsia="Times New Roman" w:cs="Helvetica"/>
          <w:sz w:val="24"/>
          <w:szCs w:val="24"/>
          <w:lang w:val="en-GB" w:eastAsia="en-GB"/>
        </w:rPr>
        <w:t>, however we will NOT pass your details to other c</w:t>
      </w:r>
      <w:r w:rsidR="00611CB9" w:rsidRPr="00886D28">
        <w:rPr>
          <w:rFonts w:eastAsia="Times New Roman" w:cs="Helvetica"/>
          <w:sz w:val="24"/>
          <w:szCs w:val="24"/>
          <w:lang w:val="en-GB" w:eastAsia="en-GB"/>
        </w:rPr>
        <w:t>ompanies for marketing purposes</w:t>
      </w:r>
      <w:r w:rsidR="008F7DA5" w:rsidRPr="00886D28">
        <w:rPr>
          <w:rFonts w:eastAsia="Times New Roman" w:cs="Helvetica"/>
          <w:sz w:val="24"/>
          <w:szCs w:val="24"/>
          <w:lang w:val="en-GB" w:eastAsia="en-GB"/>
        </w:rPr>
        <w:t xml:space="preserve"> without your prior consent</w:t>
      </w:r>
      <w:r w:rsidR="00611CB9" w:rsidRPr="00886D28">
        <w:rPr>
          <w:rFonts w:eastAsia="Times New Roman" w:cs="Helvetica"/>
          <w:sz w:val="24"/>
          <w:szCs w:val="24"/>
          <w:lang w:val="en-GB" w:eastAsia="en-GB"/>
        </w:rPr>
        <w:t>.</w:t>
      </w:r>
      <w:r w:rsidRPr="00886D28">
        <w:rPr>
          <w:rFonts w:eastAsia="Times New Roman" w:cs="Helvetica"/>
          <w:sz w:val="24"/>
          <w:szCs w:val="24"/>
          <w:lang w:val="en-GB" w:eastAsia="en-GB"/>
        </w:rPr>
        <w:t xml:space="preserve"> You have the right to stop us contacting you for these purposes. </w:t>
      </w:r>
      <w:r w:rsidR="00B749F3" w:rsidRPr="00886D28">
        <w:rPr>
          <w:rFonts w:eastAsia="Times New Roman" w:cs="Helvetica"/>
          <w:sz w:val="24"/>
          <w:szCs w:val="24"/>
          <w:lang w:val="en-GB" w:eastAsia="en-GB"/>
        </w:rPr>
        <w:t>To stop receiving any marketing/promotional</w:t>
      </w:r>
      <w:r w:rsidR="004C7330" w:rsidRPr="00886D28">
        <w:rPr>
          <w:rFonts w:eastAsia="Times New Roman" w:cs="Helvetica"/>
          <w:sz w:val="24"/>
          <w:szCs w:val="24"/>
          <w:lang w:val="en-GB" w:eastAsia="en-GB"/>
        </w:rPr>
        <w:t xml:space="preserve"> </w:t>
      </w:r>
      <w:r w:rsidR="005C7141" w:rsidRPr="00886D28">
        <w:rPr>
          <w:rFonts w:eastAsia="Times New Roman" w:cs="Helvetica"/>
          <w:sz w:val="24"/>
          <w:szCs w:val="24"/>
          <w:lang w:val="en-GB" w:eastAsia="en-GB"/>
        </w:rPr>
        <w:t xml:space="preserve">information, email: </w:t>
      </w:r>
      <w:hyperlink r:id="rId11" w:history="1">
        <w:r w:rsidR="004C7330" w:rsidRPr="00D95A9E">
          <w:rPr>
            <w:rStyle w:val="Hyperlink"/>
            <w:rFonts w:eastAsia="Times New Roman" w:cs="Helvetica"/>
            <w:b/>
            <w:sz w:val="24"/>
            <w:szCs w:val="24"/>
            <w:lang w:val="en-GB" w:eastAsia="en-GB"/>
          </w:rPr>
          <w:t>chgcadmin@lisburncastlereagh.gov.uk</w:t>
        </w:r>
      </w:hyperlink>
      <w:r w:rsidR="00B749F3" w:rsidRPr="00D95A9E">
        <w:rPr>
          <w:rFonts w:eastAsia="Times New Roman" w:cs="Helvetica"/>
          <w:color w:val="262626" w:themeColor="text1" w:themeTint="D9"/>
          <w:sz w:val="24"/>
          <w:szCs w:val="24"/>
          <w:lang w:val="en-GB" w:eastAsia="en-GB"/>
        </w:rPr>
        <w:t>.</w:t>
      </w:r>
      <w:r w:rsidR="004C7330" w:rsidRPr="00D95A9E">
        <w:rPr>
          <w:rFonts w:eastAsia="Times New Roman" w:cs="Helvetica"/>
          <w:color w:val="262626" w:themeColor="text1" w:themeTint="D9"/>
          <w:sz w:val="24"/>
          <w:szCs w:val="24"/>
          <w:lang w:val="en-GB" w:eastAsia="en-GB"/>
        </w:rPr>
        <w:t xml:space="preserve"> </w:t>
      </w:r>
      <w:r w:rsidRPr="00D95A9E">
        <w:rPr>
          <w:rFonts w:eastAsia="Times New Roman" w:cs="Helvetica"/>
          <w:sz w:val="24"/>
          <w:szCs w:val="24"/>
          <w:lang w:val="en-GB" w:eastAsia="en-GB"/>
        </w:rPr>
        <w:t>If</w:t>
      </w:r>
      <w:r w:rsidRPr="00886D28">
        <w:rPr>
          <w:rFonts w:eastAsia="Times New Roman" w:cs="Helvetica"/>
          <w:sz w:val="24"/>
          <w:szCs w:val="24"/>
          <w:lang w:val="en-GB" w:eastAsia="en-GB"/>
        </w:rPr>
        <w:t xml:space="preserve"> you have supplied us with an email, we will contact you by email when we correspond with you</w:t>
      </w:r>
      <w:r w:rsidR="006A4EC5" w:rsidRPr="00886D28">
        <w:rPr>
          <w:rFonts w:eastAsia="Times New Roman" w:cs="Helvetica"/>
          <w:sz w:val="24"/>
          <w:szCs w:val="24"/>
          <w:lang w:val="en-GB" w:eastAsia="en-GB"/>
        </w:rPr>
        <w:t>.</w:t>
      </w:r>
    </w:p>
    <w:p w:rsidR="003D5105" w:rsidRPr="00886D28" w:rsidRDefault="003D5105" w:rsidP="0016315A">
      <w:pPr>
        <w:spacing w:line="336" w:lineRule="atLeast"/>
        <w:rPr>
          <w:rFonts w:eastAsia="Times New Roman" w:cs="Helvetica"/>
          <w:color w:val="333333"/>
          <w:sz w:val="24"/>
          <w:szCs w:val="24"/>
          <w:lang w:val="en-GB" w:eastAsia="en-GB"/>
        </w:rPr>
      </w:pPr>
    </w:p>
    <w:p w:rsidR="0016315A" w:rsidRPr="00886D28" w:rsidRDefault="006A4EC5" w:rsidP="0016315A">
      <w:pPr>
        <w:spacing w:line="336" w:lineRule="atLeast"/>
        <w:rPr>
          <w:rFonts w:eastAsia="Times New Roman" w:cs="Helvetica"/>
          <w:color w:val="333333"/>
          <w:sz w:val="24"/>
          <w:szCs w:val="24"/>
          <w:lang w:val="en-GB" w:eastAsia="en-GB"/>
        </w:rPr>
      </w:pPr>
      <w:r w:rsidRPr="00886D28">
        <w:rPr>
          <w:rFonts w:eastAsia="Times New Roman" w:cs="Helvetica"/>
          <w:b/>
          <w:bCs/>
          <w:color w:val="333333"/>
          <w:sz w:val="24"/>
          <w:szCs w:val="24"/>
          <w:lang w:val="en-GB" w:eastAsia="en-GB"/>
        </w:rPr>
        <w:t xml:space="preserve">3.0 </w:t>
      </w:r>
      <w:r w:rsidR="0016315A" w:rsidRPr="00886D28">
        <w:rPr>
          <w:rFonts w:eastAsia="Times New Roman" w:cs="Helvetica"/>
          <w:b/>
          <w:bCs/>
          <w:color w:val="333333"/>
          <w:sz w:val="24"/>
          <w:szCs w:val="24"/>
          <w:lang w:val="en-GB" w:eastAsia="en-GB"/>
        </w:rPr>
        <w:t>YOUR OBLIGATIONS</w:t>
      </w:r>
    </w:p>
    <w:p w:rsidR="0016315A" w:rsidRPr="00886D28" w:rsidRDefault="006A4EC5" w:rsidP="006A4EC5">
      <w:pPr>
        <w:spacing w:before="100" w:beforeAutospacing="1" w:after="100" w:afterAutospacing="1" w:line="336" w:lineRule="atLeast"/>
        <w:ind w:left="360"/>
        <w:rPr>
          <w:rFonts w:eastAsia="Times New Roman" w:cs="Helvetica"/>
          <w:sz w:val="24"/>
          <w:szCs w:val="24"/>
          <w:lang w:val="en-GB" w:eastAsia="en-GB"/>
        </w:rPr>
      </w:pPr>
      <w:r w:rsidRPr="00886D28">
        <w:rPr>
          <w:rFonts w:eastAsia="Times New Roman" w:cs="Helvetica"/>
          <w:sz w:val="24"/>
          <w:szCs w:val="24"/>
          <w:lang w:val="en-GB" w:eastAsia="en-GB"/>
        </w:rPr>
        <w:t>3.1</w:t>
      </w:r>
      <w:r w:rsidR="00D10B00" w:rsidRPr="00886D28">
        <w:rPr>
          <w:rFonts w:eastAsia="Times New Roman" w:cs="Helvetica"/>
          <w:sz w:val="24"/>
          <w:szCs w:val="24"/>
          <w:lang w:val="en-GB" w:eastAsia="en-GB"/>
        </w:rPr>
        <w:t xml:space="preserve"> </w:t>
      </w:r>
      <w:r w:rsidR="0016315A" w:rsidRPr="00886D28">
        <w:rPr>
          <w:rFonts w:eastAsia="Times New Roman" w:cs="Helvetica"/>
          <w:sz w:val="24"/>
          <w:szCs w:val="24"/>
          <w:lang w:val="en-GB" w:eastAsia="en-GB"/>
        </w:rPr>
        <w:t>To observe all health and safety rules ensuring equipment and facilities are used in accordance with all usage instructions.</w:t>
      </w:r>
    </w:p>
    <w:p w:rsidR="0016315A" w:rsidRPr="00886D28" w:rsidRDefault="006A4EC5" w:rsidP="006A4EC5">
      <w:pPr>
        <w:spacing w:before="100" w:beforeAutospacing="1" w:after="100" w:afterAutospacing="1" w:line="336" w:lineRule="atLeast"/>
        <w:ind w:left="360"/>
        <w:rPr>
          <w:rFonts w:eastAsia="Times New Roman" w:cs="Helvetica"/>
          <w:sz w:val="24"/>
          <w:szCs w:val="24"/>
          <w:lang w:val="en-GB" w:eastAsia="en-GB"/>
        </w:rPr>
      </w:pPr>
      <w:r w:rsidRPr="00886D28">
        <w:rPr>
          <w:rFonts w:eastAsia="Times New Roman" w:cs="Helvetica"/>
          <w:sz w:val="24"/>
          <w:szCs w:val="24"/>
          <w:lang w:val="en-GB" w:eastAsia="en-GB"/>
        </w:rPr>
        <w:t xml:space="preserve">3.2 </w:t>
      </w:r>
      <w:r w:rsidR="0016315A" w:rsidRPr="00886D28">
        <w:rPr>
          <w:rFonts w:eastAsia="Times New Roman" w:cs="Helvetica"/>
          <w:sz w:val="24"/>
          <w:szCs w:val="24"/>
          <w:lang w:val="en-GB" w:eastAsia="en-GB"/>
        </w:rPr>
        <w:t>Not to abuse the equipment or facilities and to conduct yourself in an orderly manner so as not to interfere with other members’ use of the facilities.</w:t>
      </w:r>
    </w:p>
    <w:p w:rsidR="00376784" w:rsidRPr="00886D28" w:rsidRDefault="002B3068" w:rsidP="00241592">
      <w:pPr>
        <w:spacing w:before="100" w:beforeAutospacing="1" w:after="100" w:afterAutospacing="1" w:line="336" w:lineRule="atLeast"/>
        <w:ind w:left="360"/>
        <w:rPr>
          <w:rFonts w:eastAsia="Times New Roman" w:cs="Helvetica"/>
          <w:sz w:val="24"/>
          <w:szCs w:val="24"/>
          <w:lang w:val="en-GB" w:eastAsia="en-GB"/>
        </w:rPr>
      </w:pPr>
      <w:r w:rsidRPr="00886D28">
        <w:rPr>
          <w:rFonts w:eastAsia="Times New Roman" w:cs="Helvetica"/>
          <w:sz w:val="24"/>
          <w:szCs w:val="24"/>
          <w:lang w:val="en-GB" w:eastAsia="en-GB"/>
        </w:rPr>
        <w:t>3.3 Not to abuse or misuse your membership for personal benefit or for the benefit of others.</w:t>
      </w:r>
    </w:p>
    <w:p w:rsidR="005C4BD0" w:rsidRPr="00886D28" w:rsidRDefault="002B3068" w:rsidP="00241592">
      <w:pPr>
        <w:spacing w:before="100" w:beforeAutospacing="1" w:after="100" w:afterAutospacing="1" w:line="336" w:lineRule="atLeast"/>
        <w:ind w:left="360"/>
        <w:rPr>
          <w:rFonts w:eastAsia="Times New Roman" w:cs="Helvetica"/>
          <w:sz w:val="24"/>
          <w:szCs w:val="24"/>
          <w:lang w:val="en-GB" w:eastAsia="en-GB"/>
        </w:rPr>
      </w:pPr>
      <w:r w:rsidRPr="00886D28">
        <w:rPr>
          <w:rFonts w:eastAsia="Times New Roman" w:cs="Helvetica"/>
          <w:sz w:val="24"/>
          <w:szCs w:val="24"/>
          <w:lang w:val="en-GB" w:eastAsia="en-GB"/>
        </w:rPr>
        <w:t>3.4</w:t>
      </w:r>
      <w:r w:rsidR="006A4EC5" w:rsidRPr="00886D28">
        <w:rPr>
          <w:rFonts w:eastAsia="Times New Roman" w:cs="Helvetica"/>
          <w:sz w:val="24"/>
          <w:szCs w:val="24"/>
          <w:lang w:val="en-GB" w:eastAsia="en-GB"/>
        </w:rPr>
        <w:t xml:space="preserve"> </w:t>
      </w:r>
      <w:r w:rsidR="0016315A" w:rsidRPr="00886D28">
        <w:rPr>
          <w:rFonts w:eastAsia="Times New Roman" w:cs="Helvetica"/>
          <w:sz w:val="24"/>
          <w:szCs w:val="24"/>
          <w:lang w:val="en-GB" w:eastAsia="en-GB"/>
        </w:rPr>
        <w:t>To treat facilities, equipment</w:t>
      </w:r>
      <w:r w:rsidR="006A4EC5" w:rsidRPr="00886D28">
        <w:rPr>
          <w:rFonts w:eastAsia="Times New Roman" w:cs="Helvetica"/>
          <w:sz w:val="24"/>
          <w:szCs w:val="24"/>
          <w:lang w:val="en-GB" w:eastAsia="en-GB"/>
        </w:rPr>
        <w:t>, staff</w:t>
      </w:r>
      <w:r w:rsidR="0016315A" w:rsidRPr="00886D28">
        <w:rPr>
          <w:rFonts w:eastAsia="Times New Roman" w:cs="Helvetica"/>
          <w:sz w:val="24"/>
          <w:szCs w:val="24"/>
          <w:lang w:val="en-GB" w:eastAsia="en-GB"/>
        </w:rPr>
        <w:t xml:space="preserve"> and other members with respect.</w:t>
      </w:r>
    </w:p>
    <w:p w:rsidR="0016315A" w:rsidRPr="00886D28" w:rsidRDefault="005C7141" w:rsidP="0016315A">
      <w:pPr>
        <w:spacing w:line="336" w:lineRule="atLeast"/>
        <w:rPr>
          <w:rFonts w:eastAsia="Times New Roman" w:cs="Helvetica"/>
          <w:color w:val="333333"/>
          <w:sz w:val="24"/>
          <w:szCs w:val="24"/>
          <w:lang w:val="en-GB" w:eastAsia="en-GB"/>
        </w:rPr>
      </w:pPr>
      <w:r w:rsidRPr="00886D28">
        <w:rPr>
          <w:rFonts w:eastAsia="Times New Roman" w:cs="Helvetica"/>
          <w:b/>
          <w:bCs/>
          <w:color w:val="333333"/>
          <w:sz w:val="24"/>
          <w:szCs w:val="24"/>
          <w:lang w:val="en-GB" w:eastAsia="en-GB"/>
        </w:rPr>
        <w:lastRenderedPageBreak/>
        <w:t>4</w:t>
      </w:r>
      <w:r w:rsidR="00D10B00" w:rsidRPr="00886D28">
        <w:rPr>
          <w:rFonts w:eastAsia="Times New Roman" w:cs="Helvetica"/>
          <w:b/>
          <w:bCs/>
          <w:color w:val="333333"/>
          <w:sz w:val="24"/>
          <w:szCs w:val="24"/>
          <w:lang w:val="en-GB" w:eastAsia="en-GB"/>
        </w:rPr>
        <w:t>.0 PRINCIP</w:t>
      </w:r>
      <w:r w:rsidR="009336ED" w:rsidRPr="00886D28">
        <w:rPr>
          <w:rFonts w:eastAsia="Times New Roman" w:cs="Helvetica"/>
          <w:b/>
          <w:bCs/>
          <w:color w:val="333333"/>
          <w:sz w:val="24"/>
          <w:szCs w:val="24"/>
          <w:lang w:val="en-GB" w:eastAsia="en-GB"/>
        </w:rPr>
        <w:t>AL</w:t>
      </w:r>
      <w:r w:rsidR="0016315A" w:rsidRPr="00886D28">
        <w:rPr>
          <w:rFonts w:eastAsia="Times New Roman" w:cs="Helvetica"/>
          <w:b/>
          <w:bCs/>
          <w:color w:val="333333"/>
          <w:sz w:val="24"/>
          <w:szCs w:val="24"/>
          <w:lang w:val="en-GB" w:eastAsia="en-GB"/>
        </w:rPr>
        <w:t xml:space="preserve"> TERMS</w:t>
      </w:r>
    </w:p>
    <w:p w:rsidR="0016315A" w:rsidRPr="00886D28" w:rsidRDefault="005C7141" w:rsidP="009336ED">
      <w:pPr>
        <w:spacing w:before="100" w:beforeAutospacing="1" w:after="100" w:afterAutospacing="1" w:line="336" w:lineRule="atLeast"/>
        <w:ind w:left="360"/>
        <w:rPr>
          <w:rFonts w:eastAsia="Times New Roman" w:cs="Helvetica"/>
          <w:sz w:val="24"/>
          <w:szCs w:val="24"/>
          <w:lang w:val="en-GB" w:eastAsia="en-GB"/>
        </w:rPr>
      </w:pPr>
      <w:r w:rsidRPr="00886D28">
        <w:rPr>
          <w:rFonts w:eastAsia="Times New Roman" w:cs="Helvetica"/>
          <w:sz w:val="24"/>
          <w:szCs w:val="24"/>
          <w:lang w:val="en-GB" w:eastAsia="en-GB"/>
        </w:rPr>
        <w:t>4</w:t>
      </w:r>
      <w:r w:rsidR="009336ED" w:rsidRPr="00886D28">
        <w:rPr>
          <w:rFonts w:eastAsia="Times New Roman" w:cs="Helvetica"/>
          <w:sz w:val="24"/>
          <w:szCs w:val="24"/>
          <w:lang w:val="en-GB" w:eastAsia="en-GB"/>
        </w:rPr>
        <w:t xml:space="preserve">.1 </w:t>
      </w:r>
      <w:r w:rsidR="0016315A" w:rsidRPr="00886D28">
        <w:rPr>
          <w:rFonts w:eastAsia="Times New Roman" w:cs="Helvetica"/>
          <w:sz w:val="24"/>
          <w:szCs w:val="24"/>
          <w:lang w:val="en-GB" w:eastAsia="en-GB"/>
        </w:rPr>
        <w:t>This agreement commence</w:t>
      </w:r>
      <w:r w:rsidR="007D2D65" w:rsidRPr="00886D28">
        <w:rPr>
          <w:rFonts w:eastAsia="Times New Roman" w:cs="Helvetica"/>
          <w:sz w:val="24"/>
          <w:szCs w:val="24"/>
          <w:lang w:val="en-GB" w:eastAsia="en-GB"/>
        </w:rPr>
        <w:t xml:space="preserve">s once </w:t>
      </w:r>
      <w:r w:rsidR="008F7DA5" w:rsidRPr="00886D28">
        <w:rPr>
          <w:rFonts w:eastAsia="Times New Roman" w:cs="Helvetica"/>
          <w:sz w:val="24"/>
          <w:szCs w:val="24"/>
          <w:lang w:val="en-GB" w:eastAsia="en-GB"/>
        </w:rPr>
        <w:t>the lead</w:t>
      </w:r>
      <w:r w:rsidR="00D10B00" w:rsidRPr="00886D28">
        <w:rPr>
          <w:rFonts w:eastAsia="Times New Roman" w:cs="Helvetica"/>
          <w:sz w:val="24"/>
          <w:szCs w:val="24"/>
          <w:lang w:val="en-GB" w:eastAsia="en-GB"/>
        </w:rPr>
        <w:t xml:space="preserve"> party has</w:t>
      </w:r>
      <w:r w:rsidR="007D2D65" w:rsidRPr="00886D28">
        <w:rPr>
          <w:rFonts w:eastAsia="Times New Roman" w:cs="Helvetica"/>
          <w:sz w:val="24"/>
          <w:szCs w:val="24"/>
          <w:lang w:val="en-GB" w:eastAsia="en-GB"/>
        </w:rPr>
        <w:t xml:space="preserve"> </w:t>
      </w:r>
      <w:r w:rsidR="00CB2460" w:rsidRPr="00886D28">
        <w:rPr>
          <w:rFonts w:eastAsia="Times New Roman" w:cs="Helvetica"/>
          <w:sz w:val="24"/>
          <w:szCs w:val="24"/>
          <w:lang w:val="en-GB" w:eastAsia="en-GB"/>
        </w:rPr>
        <w:t xml:space="preserve">renewed </w:t>
      </w:r>
      <w:r w:rsidR="00A2276F" w:rsidRPr="00886D28">
        <w:rPr>
          <w:rFonts w:eastAsia="Times New Roman" w:cs="Helvetica"/>
          <w:sz w:val="24"/>
          <w:szCs w:val="24"/>
          <w:lang w:val="en-GB" w:eastAsia="en-GB"/>
        </w:rPr>
        <w:t>their membership</w:t>
      </w:r>
      <w:r w:rsidR="00D10B00" w:rsidRPr="00886D28">
        <w:rPr>
          <w:rFonts w:eastAsia="Times New Roman" w:cs="Helvetica"/>
          <w:sz w:val="24"/>
          <w:szCs w:val="24"/>
          <w:lang w:val="en-GB" w:eastAsia="en-GB"/>
        </w:rPr>
        <w:t xml:space="preserve"> </w:t>
      </w:r>
      <w:r w:rsidR="007D2D65" w:rsidRPr="00886D28">
        <w:rPr>
          <w:rFonts w:eastAsia="Times New Roman" w:cs="Helvetica"/>
          <w:sz w:val="24"/>
          <w:szCs w:val="24"/>
          <w:lang w:val="en-GB" w:eastAsia="en-GB"/>
        </w:rPr>
        <w:t xml:space="preserve">or completed an online membership form. </w:t>
      </w:r>
      <w:r w:rsidR="00D10B00" w:rsidRPr="00886D28">
        <w:rPr>
          <w:rFonts w:eastAsia="Times New Roman" w:cs="Helvetica"/>
          <w:sz w:val="24"/>
          <w:szCs w:val="24"/>
          <w:lang w:val="en-GB" w:eastAsia="en-GB"/>
        </w:rPr>
        <w:t>It is the responsibility</w:t>
      </w:r>
      <w:r w:rsidR="008F7DA5" w:rsidRPr="00886D28">
        <w:rPr>
          <w:rFonts w:eastAsia="Times New Roman" w:cs="Helvetica"/>
          <w:sz w:val="24"/>
          <w:szCs w:val="24"/>
          <w:lang w:val="en-GB" w:eastAsia="en-GB"/>
        </w:rPr>
        <w:t xml:space="preserve"> of the lead</w:t>
      </w:r>
      <w:r w:rsidR="00D10B00" w:rsidRPr="00886D28">
        <w:rPr>
          <w:rFonts w:eastAsia="Times New Roman" w:cs="Helvetica"/>
          <w:sz w:val="24"/>
          <w:szCs w:val="24"/>
          <w:lang w:val="en-GB" w:eastAsia="en-GB"/>
        </w:rPr>
        <w:t xml:space="preserve"> party to inform the other members the content of these terms and conditions and make them aware of the privacy policy.</w:t>
      </w:r>
    </w:p>
    <w:p w:rsidR="005C7141" w:rsidRPr="00886D28" w:rsidRDefault="005C7141" w:rsidP="009336ED">
      <w:pPr>
        <w:spacing w:before="100" w:beforeAutospacing="1" w:after="100" w:afterAutospacing="1" w:line="336" w:lineRule="atLeast"/>
        <w:ind w:left="360"/>
        <w:rPr>
          <w:rFonts w:eastAsia="Times New Roman" w:cs="Helvetica"/>
          <w:sz w:val="24"/>
          <w:szCs w:val="24"/>
          <w:lang w:val="en-GB" w:eastAsia="en-GB"/>
        </w:rPr>
      </w:pPr>
      <w:r w:rsidRPr="00886D28">
        <w:rPr>
          <w:rFonts w:eastAsia="Times New Roman" w:cs="Helvetica"/>
          <w:sz w:val="24"/>
          <w:szCs w:val="24"/>
          <w:lang w:val="en-GB" w:eastAsia="en-GB"/>
        </w:rPr>
        <w:t>4</w:t>
      </w:r>
      <w:r w:rsidR="009336ED" w:rsidRPr="00886D28">
        <w:rPr>
          <w:rFonts w:eastAsia="Times New Roman" w:cs="Helvetica"/>
          <w:sz w:val="24"/>
          <w:szCs w:val="24"/>
          <w:lang w:val="en-GB" w:eastAsia="en-GB"/>
        </w:rPr>
        <w:t xml:space="preserve">.2 </w:t>
      </w:r>
      <w:r w:rsidR="0016315A" w:rsidRPr="00886D28">
        <w:rPr>
          <w:rFonts w:eastAsia="Times New Roman" w:cs="Helvetica"/>
          <w:sz w:val="24"/>
          <w:szCs w:val="24"/>
          <w:lang w:val="en-GB" w:eastAsia="en-GB"/>
        </w:rPr>
        <w:t xml:space="preserve">Your membership starts on the </w:t>
      </w:r>
      <w:r w:rsidR="007D2D65" w:rsidRPr="00886D28">
        <w:rPr>
          <w:rFonts w:eastAsia="Times New Roman" w:cs="Helvetica"/>
          <w:sz w:val="24"/>
          <w:szCs w:val="24"/>
          <w:lang w:val="en-GB" w:eastAsia="en-GB"/>
        </w:rPr>
        <w:t xml:space="preserve">date chosen at the time </w:t>
      </w:r>
      <w:r w:rsidR="001D4DC3" w:rsidRPr="00886D28">
        <w:rPr>
          <w:rFonts w:eastAsia="Times New Roman" w:cs="Helvetica"/>
          <w:sz w:val="24"/>
          <w:szCs w:val="24"/>
          <w:lang w:val="en-GB" w:eastAsia="en-GB"/>
        </w:rPr>
        <w:t>of signing the membership for</w:t>
      </w:r>
      <w:r w:rsidR="00A2276F" w:rsidRPr="00886D28">
        <w:rPr>
          <w:rFonts w:eastAsia="Times New Roman" w:cs="Helvetica"/>
          <w:sz w:val="24"/>
          <w:szCs w:val="24"/>
          <w:lang w:val="en-GB" w:eastAsia="en-GB"/>
        </w:rPr>
        <w:t xml:space="preserve">m, </w:t>
      </w:r>
      <w:r w:rsidR="007D2D65" w:rsidRPr="00886D28">
        <w:rPr>
          <w:rFonts w:eastAsia="Times New Roman" w:cs="Helvetica"/>
          <w:sz w:val="24"/>
          <w:szCs w:val="24"/>
          <w:lang w:val="en-GB" w:eastAsia="en-GB"/>
        </w:rPr>
        <w:t>the date chosen on the online membership form</w:t>
      </w:r>
      <w:r w:rsidR="00A2276F" w:rsidRPr="00886D28">
        <w:rPr>
          <w:rFonts w:eastAsia="Times New Roman" w:cs="Helvetica"/>
          <w:sz w:val="24"/>
          <w:szCs w:val="24"/>
          <w:lang w:val="en-GB" w:eastAsia="en-GB"/>
        </w:rPr>
        <w:t xml:space="preserve"> or the date you pay your membership renewal.</w:t>
      </w:r>
    </w:p>
    <w:p w:rsidR="0016315A" w:rsidRPr="00886D28" w:rsidRDefault="005C7141" w:rsidP="009336ED">
      <w:pPr>
        <w:spacing w:before="100" w:beforeAutospacing="1" w:after="100" w:afterAutospacing="1" w:line="336" w:lineRule="atLeast"/>
        <w:ind w:left="360"/>
        <w:rPr>
          <w:rFonts w:eastAsia="Times New Roman" w:cs="Helvetica"/>
          <w:sz w:val="24"/>
          <w:szCs w:val="24"/>
          <w:lang w:val="en-GB" w:eastAsia="en-GB"/>
        </w:rPr>
      </w:pPr>
      <w:r w:rsidRPr="00886D28">
        <w:rPr>
          <w:rFonts w:eastAsia="Times New Roman" w:cs="Helvetica"/>
          <w:sz w:val="24"/>
          <w:szCs w:val="24"/>
          <w:lang w:val="en-GB" w:eastAsia="en-GB"/>
        </w:rPr>
        <w:t>4</w:t>
      </w:r>
      <w:r w:rsidR="009336ED" w:rsidRPr="00886D28">
        <w:rPr>
          <w:rFonts w:eastAsia="Times New Roman" w:cs="Helvetica"/>
          <w:sz w:val="24"/>
          <w:szCs w:val="24"/>
          <w:lang w:val="en-GB" w:eastAsia="en-GB"/>
        </w:rPr>
        <w:t xml:space="preserve">.3 </w:t>
      </w:r>
      <w:r w:rsidR="0016315A" w:rsidRPr="00886D28">
        <w:rPr>
          <w:rFonts w:eastAsia="Times New Roman" w:cs="Helvetica"/>
          <w:sz w:val="24"/>
          <w:szCs w:val="24"/>
          <w:lang w:val="en-GB" w:eastAsia="en-GB"/>
        </w:rPr>
        <w:t>You will be entitled to all the rights and privileges exercisable for the type of membership chosen.</w:t>
      </w:r>
    </w:p>
    <w:p w:rsidR="0016315A" w:rsidRPr="00886D28" w:rsidRDefault="005C7141" w:rsidP="009336ED">
      <w:pPr>
        <w:spacing w:before="100" w:beforeAutospacing="1" w:after="100" w:afterAutospacing="1" w:line="336" w:lineRule="atLeast"/>
        <w:ind w:left="360"/>
        <w:rPr>
          <w:rFonts w:eastAsia="Times New Roman" w:cs="Helvetica"/>
          <w:sz w:val="24"/>
          <w:szCs w:val="24"/>
          <w:lang w:val="en-GB" w:eastAsia="en-GB"/>
        </w:rPr>
      </w:pPr>
      <w:r w:rsidRPr="00886D28">
        <w:rPr>
          <w:rFonts w:eastAsia="Times New Roman" w:cs="Helvetica"/>
          <w:sz w:val="24"/>
          <w:szCs w:val="24"/>
          <w:lang w:val="en-GB" w:eastAsia="en-GB"/>
        </w:rPr>
        <w:t>4</w:t>
      </w:r>
      <w:r w:rsidR="009336ED" w:rsidRPr="00886D28">
        <w:rPr>
          <w:rFonts w:eastAsia="Times New Roman" w:cs="Helvetica"/>
          <w:sz w:val="24"/>
          <w:szCs w:val="24"/>
          <w:lang w:val="en-GB" w:eastAsia="en-GB"/>
        </w:rPr>
        <w:t xml:space="preserve">.4 </w:t>
      </w:r>
      <w:r w:rsidR="0016315A" w:rsidRPr="00886D28">
        <w:rPr>
          <w:rFonts w:eastAsia="Times New Roman" w:cs="Helvetica"/>
          <w:sz w:val="24"/>
          <w:szCs w:val="24"/>
          <w:lang w:val="en-GB" w:eastAsia="en-GB"/>
        </w:rPr>
        <w:t>You cannot transfer this agreement to anyone else.</w:t>
      </w:r>
      <w:r w:rsidR="0013383A" w:rsidRPr="00886D28">
        <w:rPr>
          <w:rFonts w:eastAsia="Times New Roman" w:cs="Helvetica"/>
          <w:sz w:val="24"/>
          <w:szCs w:val="24"/>
          <w:lang w:val="en-GB" w:eastAsia="en-GB"/>
        </w:rPr>
        <w:t xml:space="preserve"> You must not allow anyone else to use your card </w:t>
      </w:r>
      <w:r w:rsidR="009336ED" w:rsidRPr="00886D28">
        <w:rPr>
          <w:rFonts w:eastAsia="Times New Roman" w:cs="Helvetica"/>
          <w:sz w:val="24"/>
          <w:szCs w:val="24"/>
          <w:lang w:val="en-GB" w:eastAsia="en-GB"/>
        </w:rPr>
        <w:t xml:space="preserve">or </w:t>
      </w:r>
      <w:r w:rsidR="0013383A" w:rsidRPr="00886D28">
        <w:rPr>
          <w:rFonts w:eastAsia="Times New Roman" w:cs="Helvetica"/>
          <w:sz w:val="24"/>
          <w:szCs w:val="24"/>
          <w:lang w:val="en-GB" w:eastAsia="en-GB"/>
        </w:rPr>
        <w:t>your membership number</w:t>
      </w:r>
      <w:r w:rsidR="009336ED" w:rsidRPr="00886D28">
        <w:rPr>
          <w:rFonts w:eastAsia="Times New Roman" w:cs="Helvetica"/>
          <w:sz w:val="24"/>
          <w:szCs w:val="24"/>
          <w:lang w:val="en-GB" w:eastAsia="en-GB"/>
        </w:rPr>
        <w:t>.</w:t>
      </w:r>
      <w:r w:rsidR="0013383A" w:rsidRPr="00886D28">
        <w:rPr>
          <w:rFonts w:eastAsia="Times New Roman" w:cs="Helvetica"/>
          <w:sz w:val="24"/>
          <w:szCs w:val="24"/>
          <w:lang w:val="en-GB" w:eastAsia="en-GB"/>
        </w:rPr>
        <w:t xml:space="preserve"> If you allow your card to be used by any other persons, your membership will be cancelled without refund of any fees.</w:t>
      </w:r>
      <w:r w:rsidR="009336ED" w:rsidRPr="00886D28">
        <w:rPr>
          <w:rFonts w:eastAsia="Times New Roman" w:cs="Helvetica"/>
          <w:sz w:val="24"/>
          <w:szCs w:val="24"/>
          <w:lang w:val="en-GB" w:eastAsia="en-GB"/>
        </w:rPr>
        <w:t xml:space="preserve"> </w:t>
      </w:r>
      <w:r w:rsidR="008F7DA5" w:rsidRPr="00886D28">
        <w:rPr>
          <w:rFonts w:eastAsia="Times New Roman" w:cs="Helvetica"/>
          <w:sz w:val="24"/>
          <w:szCs w:val="24"/>
          <w:lang w:val="en-GB" w:eastAsia="en-GB"/>
        </w:rPr>
        <w:t xml:space="preserve">Other sanctions may apply at the discretion of </w:t>
      </w:r>
      <w:r w:rsidR="005D7EB7" w:rsidRPr="00886D28">
        <w:rPr>
          <w:rFonts w:eastAsia="Times New Roman" w:cs="Helvetica"/>
          <w:sz w:val="24"/>
          <w:szCs w:val="24"/>
          <w:lang w:val="en-GB" w:eastAsia="en-GB"/>
        </w:rPr>
        <w:t xml:space="preserve">the </w:t>
      </w:r>
      <w:r w:rsidR="002B3068" w:rsidRPr="00886D28">
        <w:rPr>
          <w:rFonts w:eastAsia="Times New Roman" w:cs="Helvetica"/>
          <w:sz w:val="24"/>
          <w:szCs w:val="24"/>
          <w:lang w:val="en-GB" w:eastAsia="en-GB"/>
        </w:rPr>
        <w:t xml:space="preserve">facility </w:t>
      </w:r>
      <w:r w:rsidR="008F7DA5" w:rsidRPr="00886D28">
        <w:rPr>
          <w:rFonts w:eastAsia="Times New Roman" w:cs="Helvetica"/>
          <w:sz w:val="24"/>
          <w:szCs w:val="24"/>
          <w:lang w:val="en-GB" w:eastAsia="en-GB"/>
        </w:rPr>
        <w:t>management.</w:t>
      </w:r>
    </w:p>
    <w:p w:rsidR="0016315A" w:rsidRPr="00886D28" w:rsidRDefault="005C7141" w:rsidP="001D4DC3">
      <w:pPr>
        <w:spacing w:before="240" w:beforeAutospacing="1" w:after="100" w:afterAutospacing="1" w:line="336" w:lineRule="atLeast"/>
        <w:ind w:left="360"/>
        <w:rPr>
          <w:rFonts w:eastAsia="Times New Roman" w:cs="Helvetica"/>
          <w:sz w:val="24"/>
          <w:szCs w:val="24"/>
          <w:lang w:val="en-GB" w:eastAsia="en-GB"/>
        </w:rPr>
      </w:pPr>
      <w:r w:rsidRPr="00886D28">
        <w:rPr>
          <w:rFonts w:eastAsia="Times New Roman" w:cs="Helvetica"/>
          <w:sz w:val="24"/>
          <w:szCs w:val="24"/>
          <w:lang w:val="en-GB" w:eastAsia="en-GB"/>
        </w:rPr>
        <w:t>4</w:t>
      </w:r>
      <w:r w:rsidR="009336ED" w:rsidRPr="00886D28">
        <w:rPr>
          <w:rFonts w:eastAsia="Times New Roman" w:cs="Helvetica"/>
          <w:sz w:val="24"/>
          <w:szCs w:val="24"/>
          <w:lang w:val="en-GB" w:eastAsia="en-GB"/>
        </w:rPr>
        <w:t xml:space="preserve">.5 </w:t>
      </w:r>
      <w:r w:rsidR="00A8466E" w:rsidRPr="00886D28">
        <w:rPr>
          <w:rFonts w:eastAsia="Times New Roman" w:cs="Helvetica"/>
          <w:sz w:val="24"/>
          <w:szCs w:val="24"/>
          <w:lang w:val="en-GB" w:eastAsia="en-GB"/>
        </w:rPr>
        <w:t>Proof of i</w:t>
      </w:r>
      <w:r w:rsidR="0016315A" w:rsidRPr="00886D28">
        <w:rPr>
          <w:rFonts w:eastAsia="Times New Roman" w:cs="Helvetica"/>
          <w:sz w:val="24"/>
          <w:szCs w:val="24"/>
          <w:lang w:val="en-GB" w:eastAsia="en-GB"/>
        </w:rPr>
        <w:t>dentificati</w:t>
      </w:r>
      <w:r w:rsidRPr="00886D28">
        <w:rPr>
          <w:rFonts w:eastAsia="Times New Roman" w:cs="Helvetica"/>
          <w:sz w:val="24"/>
          <w:szCs w:val="24"/>
          <w:lang w:val="en-GB" w:eastAsia="en-GB"/>
        </w:rPr>
        <w:t>on, address and date of birth may be</w:t>
      </w:r>
      <w:r w:rsidR="0016315A" w:rsidRPr="00886D28">
        <w:rPr>
          <w:rFonts w:eastAsia="Times New Roman" w:cs="Helvetica"/>
          <w:sz w:val="24"/>
          <w:szCs w:val="24"/>
          <w:lang w:val="en-GB" w:eastAsia="en-GB"/>
        </w:rPr>
        <w:t xml:space="preserve"> required before joining</w:t>
      </w:r>
      <w:r w:rsidR="008F7DA5" w:rsidRPr="00886D28">
        <w:rPr>
          <w:rFonts w:eastAsia="Times New Roman" w:cs="Helvetica"/>
          <w:sz w:val="24"/>
          <w:szCs w:val="24"/>
          <w:lang w:val="en-GB" w:eastAsia="en-GB"/>
        </w:rPr>
        <w:t xml:space="preserve"> or on the first visit to a facility</w:t>
      </w:r>
      <w:r w:rsidR="0016315A" w:rsidRPr="00886D28">
        <w:rPr>
          <w:rFonts w:eastAsia="Times New Roman" w:cs="Helvetica"/>
          <w:sz w:val="24"/>
          <w:szCs w:val="24"/>
          <w:lang w:val="en-GB" w:eastAsia="en-GB"/>
        </w:rPr>
        <w:t>. </w:t>
      </w:r>
      <w:r w:rsidR="00877D47" w:rsidRPr="00886D28">
        <w:rPr>
          <w:rFonts w:eastAsia="Times New Roman" w:cs="Helvetica"/>
          <w:sz w:val="24"/>
          <w:szCs w:val="24"/>
          <w:lang w:val="en-GB" w:eastAsia="en-GB"/>
        </w:rPr>
        <w:t xml:space="preserve">For all concession </w:t>
      </w:r>
      <w:r w:rsidR="0013383A" w:rsidRPr="00886D28">
        <w:rPr>
          <w:rFonts w:eastAsia="Times New Roman" w:cs="Helvetica"/>
          <w:sz w:val="24"/>
          <w:szCs w:val="24"/>
          <w:lang w:val="en-GB" w:eastAsia="en-GB"/>
        </w:rPr>
        <w:t>membership</w:t>
      </w:r>
      <w:r w:rsidR="00915EA8" w:rsidRPr="00886D28">
        <w:rPr>
          <w:rFonts w:eastAsia="Times New Roman" w:cs="Helvetica"/>
          <w:sz w:val="24"/>
          <w:szCs w:val="24"/>
          <w:lang w:val="en-GB" w:eastAsia="en-GB"/>
        </w:rPr>
        <w:t xml:space="preserve"> types</w:t>
      </w:r>
      <w:r w:rsidR="003D5105" w:rsidRPr="00886D28">
        <w:rPr>
          <w:rFonts w:eastAsia="Times New Roman" w:cs="Helvetica"/>
          <w:sz w:val="24"/>
          <w:szCs w:val="24"/>
          <w:lang w:val="en-GB" w:eastAsia="en-GB"/>
        </w:rPr>
        <w:t>,</w:t>
      </w:r>
      <w:r w:rsidR="0013383A" w:rsidRPr="00886D28">
        <w:rPr>
          <w:rFonts w:eastAsia="Times New Roman" w:cs="Helvetica"/>
          <w:sz w:val="24"/>
          <w:szCs w:val="24"/>
          <w:lang w:val="en-GB" w:eastAsia="en-GB"/>
        </w:rPr>
        <w:t xml:space="preserve"> proof of right to that concession is required prior to your first use.</w:t>
      </w:r>
      <w:r w:rsidR="0016315A" w:rsidRPr="00886D28">
        <w:rPr>
          <w:rFonts w:eastAsia="Times New Roman" w:cs="Helvetica"/>
          <w:sz w:val="24"/>
          <w:szCs w:val="24"/>
          <w:lang w:val="en-GB" w:eastAsia="en-GB"/>
        </w:rPr>
        <w:t xml:space="preserve"> For </w:t>
      </w:r>
      <w:r w:rsidR="00DE435E" w:rsidRPr="00886D28">
        <w:rPr>
          <w:rFonts w:eastAsia="Times New Roman" w:cs="Helvetica"/>
          <w:sz w:val="24"/>
          <w:szCs w:val="24"/>
          <w:lang w:val="en-GB" w:eastAsia="en-GB"/>
        </w:rPr>
        <w:t xml:space="preserve">certain </w:t>
      </w:r>
      <w:r w:rsidR="0016315A" w:rsidRPr="00886D28">
        <w:rPr>
          <w:rFonts w:eastAsia="Times New Roman" w:cs="Helvetica"/>
          <w:sz w:val="24"/>
          <w:szCs w:val="24"/>
          <w:lang w:val="en-GB" w:eastAsia="en-GB"/>
        </w:rPr>
        <w:t xml:space="preserve">concession memberships, proof </w:t>
      </w:r>
      <w:r w:rsidR="00915EA8" w:rsidRPr="00886D28">
        <w:rPr>
          <w:rFonts w:eastAsia="Times New Roman" w:cs="Helvetica"/>
          <w:sz w:val="24"/>
          <w:szCs w:val="24"/>
          <w:lang w:val="en-GB" w:eastAsia="en-GB"/>
        </w:rPr>
        <w:t>of validity to still hold</w:t>
      </w:r>
      <w:r w:rsidR="00DE435E" w:rsidRPr="00886D28">
        <w:rPr>
          <w:rFonts w:eastAsia="Times New Roman" w:cs="Helvetica"/>
          <w:sz w:val="24"/>
          <w:szCs w:val="24"/>
          <w:lang w:val="en-GB" w:eastAsia="en-GB"/>
        </w:rPr>
        <w:t xml:space="preserve"> that concession status </w:t>
      </w:r>
      <w:r w:rsidR="0013383A" w:rsidRPr="00886D28">
        <w:rPr>
          <w:rFonts w:eastAsia="Times New Roman" w:cs="Helvetica"/>
          <w:sz w:val="24"/>
          <w:szCs w:val="24"/>
          <w:lang w:val="en-GB" w:eastAsia="en-GB"/>
        </w:rPr>
        <w:t>must be provided</w:t>
      </w:r>
      <w:r w:rsidR="00A8466E" w:rsidRPr="00886D28">
        <w:rPr>
          <w:rFonts w:eastAsia="Times New Roman" w:cs="Helvetica"/>
          <w:sz w:val="24"/>
          <w:szCs w:val="24"/>
          <w:lang w:val="en-GB" w:eastAsia="en-GB"/>
        </w:rPr>
        <w:t>,</w:t>
      </w:r>
      <w:r w:rsidR="0013383A" w:rsidRPr="00886D28">
        <w:rPr>
          <w:rFonts w:eastAsia="Times New Roman" w:cs="Helvetica"/>
          <w:sz w:val="24"/>
          <w:szCs w:val="24"/>
          <w:lang w:val="en-GB" w:eastAsia="en-GB"/>
        </w:rPr>
        <w:t xml:space="preserve"> periodically as required by us</w:t>
      </w:r>
      <w:r w:rsidR="0016315A" w:rsidRPr="00886D28">
        <w:rPr>
          <w:rFonts w:eastAsia="Times New Roman" w:cs="Helvetica"/>
          <w:sz w:val="24"/>
          <w:szCs w:val="24"/>
          <w:lang w:val="en-GB" w:eastAsia="en-GB"/>
        </w:rPr>
        <w:t>.</w:t>
      </w:r>
      <w:r w:rsidR="0013383A" w:rsidRPr="00886D28">
        <w:rPr>
          <w:rFonts w:eastAsia="Times New Roman" w:cs="Helvetica"/>
          <w:sz w:val="24"/>
          <w:szCs w:val="24"/>
          <w:lang w:val="en-GB" w:eastAsia="en-GB"/>
        </w:rPr>
        <w:t xml:space="preserve"> If your entitlement changes, you must inform us immediately.</w:t>
      </w:r>
      <w:r w:rsidR="001D4DC3" w:rsidRPr="00886D28">
        <w:rPr>
          <w:rFonts w:eastAsia="Times New Roman" w:cs="Helvetica"/>
          <w:sz w:val="24"/>
          <w:szCs w:val="24"/>
          <w:lang w:val="en-GB" w:eastAsia="en-GB"/>
        </w:rPr>
        <w:t xml:space="preserve"> </w:t>
      </w:r>
    </w:p>
    <w:p w:rsidR="0016315A" w:rsidRPr="00886D28" w:rsidRDefault="005C7141" w:rsidP="0016315A">
      <w:pPr>
        <w:spacing w:line="336" w:lineRule="atLeast"/>
        <w:rPr>
          <w:rFonts w:eastAsia="Times New Roman" w:cs="Helvetica"/>
          <w:sz w:val="24"/>
          <w:szCs w:val="24"/>
          <w:lang w:val="en-GB" w:eastAsia="en-GB"/>
        </w:rPr>
      </w:pPr>
      <w:r w:rsidRPr="00886D28">
        <w:rPr>
          <w:rFonts w:eastAsia="Times New Roman" w:cs="Helvetica"/>
          <w:b/>
          <w:bCs/>
          <w:sz w:val="24"/>
          <w:szCs w:val="24"/>
          <w:lang w:val="en-GB" w:eastAsia="en-GB"/>
        </w:rPr>
        <w:t>5</w:t>
      </w:r>
      <w:r w:rsidR="009336ED" w:rsidRPr="00886D28">
        <w:rPr>
          <w:rFonts w:eastAsia="Times New Roman" w:cs="Helvetica"/>
          <w:b/>
          <w:bCs/>
          <w:sz w:val="24"/>
          <w:szCs w:val="24"/>
          <w:lang w:val="en-GB" w:eastAsia="en-GB"/>
        </w:rPr>
        <w:t xml:space="preserve">.0 </w:t>
      </w:r>
      <w:r w:rsidR="0016315A" w:rsidRPr="00886D28">
        <w:rPr>
          <w:rFonts w:eastAsia="Times New Roman" w:cs="Helvetica"/>
          <w:b/>
          <w:bCs/>
          <w:sz w:val="24"/>
          <w:szCs w:val="24"/>
          <w:lang w:val="en-GB" w:eastAsia="en-GB"/>
        </w:rPr>
        <w:t>FEES AND CHARGES</w:t>
      </w:r>
    </w:p>
    <w:p w:rsidR="0016315A" w:rsidRPr="00886D28" w:rsidRDefault="009C6BFC" w:rsidP="009336ED">
      <w:pPr>
        <w:spacing w:before="100" w:beforeAutospacing="1" w:after="100" w:afterAutospacing="1" w:line="336" w:lineRule="atLeast"/>
        <w:ind w:left="360"/>
        <w:rPr>
          <w:rFonts w:eastAsia="Times New Roman" w:cs="Helvetica"/>
          <w:sz w:val="24"/>
          <w:szCs w:val="24"/>
          <w:lang w:val="en-GB" w:eastAsia="en-GB"/>
        </w:rPr>
      </w:pPr>
      <w:r w:rsidRPr="00886D28">
        <w:rPr>
          <w:rFonts w:eastAsia="Times New Roman" w:cs="Helvetica"/>
          <w:sz w:val="24"/>
          <w:szCs w:val="24"/>
          <w:lang w:val="en-GB" w:eastAsia="en-GB"/>
        </w:rPr>
        <w:t>5</w:t>
      </w:r>
      <w:r w:rsidR="009336ED" w:rsidRPr="00886D28">
        <w:rPr>
          <w:rFonts w:eastAsia="Times New Roman" w:cs="Helvetica"/>
          <w:sz w:val="24"/>
          <w:szCs w:val="24"/>
          <w:lang w:val="en-GB" w:eastAsia="en-GB"/>
        </w:rPr>
        <w:t xml:space="preserve">.1 </w:t>
      </w:r>
      <w:r w:rsidR="0093039E" w:rsidRPr="00886D28">
        <w:rPr>
          <w:rFonts w:eastAsia="Times New Roman" w:cs="Helvetica"/>
          <w:sz w:val="24"/>
          <w:szCs w:val="24"/>
          <w:lang w:val="en-GB" w:eastAsia="en-GB"/>
        </w:rPr>
        <w:t xml:space="preserve">All </w:t>
      </w:r>
      <w:r w:rsidR="00DE435E" w:rsidRPr="00886D28">
        <w:rPr>
          <w:rFonts w:eastAsia="Times New Roman" w:cs="Helvetica"/>
          <w:sz w:val="24"/>
          <w:szCs w:val="24"/>
          <w:lang w:val="en-GB" w:eastAsia="en-GB"/>
        </w:rPr>
        <w:t>Memberships are subject to a</w:t>
      </w:r>
      <w:r w:rsidR="009336ED" w:rsidRPr="00886D28">
        <w:rPr>
          <w:rFonts w:eastAsia="Times New Roman" w:cs="Helvetica"/>
          <w:sz w:val="24"/>
          <w:szCs w:val="24"/>
          <w:lang w:val="en-GB" w:eastAsia="en-GB"/>
        </w:rPr>
        <w:t xml:space="preserve"> pro r</w:t>
      </w:r>
      <w:r w:rsidR="0016315A" w:rsidRPr="00886D28">
        <w:rPr>
          <w:rFonts w:eastAsia="Times New Roman" w:cs="Helvetica"/>
          <w:sz w:val="24"/>
          <w:szCs w:val="24"/>
          <w:lang w:val="en-GB" w:eastAsia="en-GB"/>
        </w:rPr>
        <w:t>a</w:t>
      </w:r>
      <w:r w:rsidR="009336ED" w:rsidRPr="00886D28">
        <w:rPr>
          <w:rFonts w:eastAsia="Times New Roman" w:cs="Helvetica"/>
          <w:sz w:val="24"/>
          <w:szCs w:val="24"/>
          <w:lang w:val="en-GB" w:eastAsia="en-GB"/>
        </w:rPr>
        <w:t>ta a</w:t>
      </w:r>
      <w:r w:rsidR="00DE435E" w:rsidRPr="00886D28">
        <w:rPr>
          <w:rFonts w:eastAsia="Times New Roman" w:cs="Helvetica"/>
          <w:sz w:val="24"/>
          <w:szCs w:val="24"/>
          <w:lang w:val="en-GB" w:eastAsia="en-GB"/>
        </w:rPr>
        <w:t>mount which</w:t>
      </w:r>
      <w:r w:rsidR="0016315A" w:rsidRPr="00886D28">
        <w:rPr>
          <w:rFonts w:eastAsia="Times New Roman" w:cs="Helvetica"/>
          <w:sz w:val="24"/>
          <w:szCs w:val="24"/>
          <w:lang w:val="en-GB" w:eastAsia="en-GB"/>
        </w:rPr>
        <w:t xml:space="preserve"> is payable immediately and is not refundable in any circumstances.</w:t>
      </w:r>
      <w:r w:rsidR="009336ED" w:rsidRPr="00886D28">
        <w:rPr>
          <w:rFonts w:eastAsia="Times New Roman" w:cs="Helvetica"/>
          <w:sz w:val="24"/>
          <w:szCs w:val="24"/>
          <w:lang w:val="en-GB" w:eastAsia="en-GB"/>
        </w:rPr>
        <w:t xml:space="preserve"> The pro r</w:t>
      </w:r>
      <w:r w:rsidR="00DE435E" w:rsidRPr="00886D28">
        <w:rPr>
          <w:rFonts w:eastAsia="Times New Roman" w:cs="Helvetica"/>
          <w:sz w:val="24"/>
          <w:szCs w:val="24"/>
          <w:lang w:val="en-GB" w:eastAsia="en-GB"/>
        </w:rPr>
        <w:t>ata fee is payable to cover your membership from the date of membership</w:t>
      </w:r>
      <w:r w:rsidR="0093039E" w:rsidRPr="00886D28">
        <w:rPr>
          <w:rFonts w:eastAsia="Times New Roman" w:cs="Helvetica"/>
          <w:sz w:val="24"/>
          <w:szCs w:val="24"/>
          <w:lang w:val="en-GB" w:eastAsia="en-GB"/>
        </w:rPr>
        <w:t xml:space="preserve"> to the end of March 2023</w:t>
      </w:r>
      <w:r w:rsidR="00DE435E" w:rsidRPr="00886D28">
        <w:rPr>
          <w:rFonts w:eastAsia="Times New Roman" w:cs="Helvetica"/>
          <w:sz w:val="24"/>
          <w:szCs w:val="24"/>
          <w:lang w:val="en-GB" w:eastAsia="en-GB"/>
        </w:rPr>
        <w:t>.</w:t>
      </w:r>
    </w:p>
    <w:p w:rsidR="00376784" w:rsidRPr="00886D28" w:rsidRDefault="009C6BFC" w:rsidP="002479F5">
      <w:pPr>
        <w:spacing w:before="100" w:beforeAutospacing="1" w:after="100" w:afterAutospacing="1" w:line="336" w:lineRule="atLeast"/>
        <w:ind w:left="360"/>
        <w:rPr>
          <w:rFonts w:eastAsia="Times New Roman" w:cs="Helvetica"/>
          <w:sz w:val="24"/>
          <w:szCs w:val="24"/>
          <w:lang w:val="en-GB" w:eastAsia="en-GB"/>
        </w:rPr>
      </w:pPr>
      <w:r w:rsidRPr="00886D28">
        <w:rPr>
          <w:rFonts w:eastAsia="Times New Roman" w:cs="Helvetica"/>
          <w:sz w:val="24"/>
          <w:szCs w:val="24"/>
          <w:lang w:val="en-GB" w:eastAsia="en-GB"/>
        </w:rPr>
        <w:t>5</w:t>
      </w:r>
      <w:r w:rsidR="009336ED" w:rsidRPr="00886D28">
        <w:rPr>
          <w:rFonts w:eastAsia="Times New Roman" w:cs="Helvetica"/>
          <w:sz w:val="24"/>
          <w:szCs w:val="24"/>
          <w:lang w:val="en-GB" w:eastAsia="en-GB"/>
        </w:rPr>
        <w:t xml:space="preserve">.2 </w:t>
      </w:r>
      <w:r w:rsidR="00EC04F2" w:rsidRPr="00886D28">
        <w:rPr>
          <w:rFonts w:eastAsia="Times New Roman" w:cs="Helvetica"/>
          <w:sz w:val="24"/>
          <w:szCs w:val="24"/>
          <w:lang w:val="en-GB" w:eastAsia="en-GB"/>
        </w:rPr>
        <w:t xml:space="preserve">LCCC do not offer a direct payment scheme. </w:t>
      </w:r>
      <w:r w:rsidR="00376784" w:rsidRPr="00886D28">
        <w:rPr>
          <w:rFonts w:eastAsia="Times New Roman" w:cs="Helvetica"/>
          <w:sz w:val="24"/>
          <w:szCs w:val="24"/>
          <w:lang w:val="en-GB" w:eastAsia="en-GB"/>
        </w:rPr>
        <w:t>You can pay by the following options below:</w:t>
      </w:r>
    </w:p>
    <w:p w:rsidR="00376784" w:rsidRPr="00886D28" w:rsidRDefault="00376784" w:rsidP="00376784">
      <w:pPr>
        <w:numPr>
          <w:ilvl w:val="0"/>
          <w:numId w:val="36"/>
        </w:numPr>
        <w:spacing w:before="100" w:beforeAutospacing="1" w:after="100" w:afterAutospacing="1" w:line="360" w:lineRule="auto"/>
        <w:rPr>
          <w:rFonts w:eastAsia="Times New Roman" w:cstheme="minorHAnsi"/>
          <w:sz w:val="24"/>
          <w:szCs w:val="24"/>
        </w:rPr>
      </w:pPr>
      <w:r w:rsidRPr="00886D28">
        <w:rPr>
          <w:rFonts w:eastAsia="Times New Roman" w:cstheme="minorHAnsi"/>
          <w:sz w:val="24"/>
          <w:szCs w:val="24"/>
        </w:rPr>
        <w:t>Pay your membership in full from the comfort of your home via t</w:t>
      </w:r>
      <w:r w:rsidR="00603719">
        <w:rPr>
          <w:rFonts w:eastAsia="Times New Roman" w:cstheme="minorHAnsi"/>
          <w:sz w:val="24"/>
          <w:szCs w:val="24"/>
        </w:rPr>
        <w:t xml:space="preserve">he BRS App or Aberdelghy </w:t>
      </w:r>
      <w:r w:rsidRPr="00886D28">
        <w:rPr>
          <w:rFonts w:eastAsia="Times New Roman" w:cstheme="minorHAnsi"/>
          <w:sz w:val="24"/>
          <w:szCs w:val="24"/>
        </w:rPr>
        <w:t>Golf Course website.</w:t>
      </w:r>
    </w:p>
    <w:p w:rsidR="00376784" w:rsidRPr="00D95A9E" w:rsidRDefault="00376784" w:rsidP="00376784">
      <w:pPr>
        <w:numPr>
          <w:ilvl w:val="0"/>
          <w:numId w:val="36"/>
        </w:numPr>
        <w:spacing w:before="100" w:beforeAutospacing="1" w:after="100" w:afterAutospacing="1" w:line="360" w:lineRule="auto"/>
        <w:rPr>
          <w:rFonts w:eastAsia="Times New Roman" w:cstheme="minorHAnsi"/>
          <w:sz w:val="24"/>
          <w:szCs w:val="24"/>
        </w:rPr>
      </w:pPr>
      <w:r w:rsidRPr="00D95A9E">
        <w:rPr>
          <w:rFonts w:eastAsia="Times New Roman" w:cstheme="minorHAnsi"/>
          <w:sz w:val="24"/>
          <w:szCs w:val="24"/>
        </w:rPr>
        <w:t>Pay you</w:t>
      </w:r>
      <w:r w:rsidR="009306EC" w:rsidRPr="00D95A9E">
        <w:rPr>
          <w:rFonts w:eastAsia="Times New Roman" w:cstheme="minorHAnsi"/>
          <w:sz w:val="24"/>
          <w:szCs w:val="24"/>
        </w:rPr>
        <w:t xml:space="preserve">r membership in full by cash, cheque or </w:t>
      </w:r>
      <w:r w:rsidRPr="00D95A9E">
        <w:rPr>
          <w:rFonts w:eastAsia="Times New Roman" w:cstheme="minorHAnsi"/>
          <w:sz w:val="24"/>
          <w:szCs w:val="24"/>
        </w:rPr>
        <w:t>credit card by contacting the Golf Course reception</w:t>
      </w:r>
      <w:r w:rsidR="00603719" w:rsidRPr="00D95A9E">
        <w:rPr>
          <w:rFonts w:eastAsia="Times New Roman" w:cstheme="minorHAnsi"/>
          <w:sz w:val="24"/>
          <w:szCs w:val="24"/>
        </w:rPr>
        <w:t>. Telephone enquiries should be directed to Castlereagh Hills Golf Course on 90448477.</w:t>
      </w:r>
      <w:r w:rsidRPr="00D95A9E">
        <w:rPr>
          <w:rFonts w:eastAsia="Times New Roman" w:cstheme="minorHAnsi"/>
          <w:sz w:val="24"/>
          <w:szCs w:val="24"/>
        </w:rPr>
        <w:t xml:space="preserve"> </w:t>
      </w:r>
    </w:p>
    <w:p w:rsidR="00376784" w:rsidRPr="00886D28" w:rsidRDefault="00376784" w:rsidP="00376784">
      <w:pPr>
        <w:numPr>
          <w:ilvl w:val="0"/>
          <w:numId w:val="36"/>
        </w:numPr>
        <w:spacing w:before="100" w:beforeAutospacing="1" w:after="100" w:afterAutospacing="1" w:line="360" w:lineRule="auto"/>
        <w:rPr>
          <w:rFonts w:eastAsia="Times New Roman" w:cstheme="minorHAnsi"/>
          <w:sz w:val="24"/>
          <w:szCs w:val="24"/>
        </w:rPr>
      </w:pPr>
      <w:r w:rsidRPr="00886D28">
        <w:rPr>
          <w:rFonts w:eastAsia="Times New Roman" w:cstheme="minorHAnsi"/>
          <w:sz w:val="24"/>
          <w:szCs w:val="24"/>
        </w:rPr>
        <w:t xml:space="preserve">Apply to V12 Retail Finance, with the option to pay your fees over an agreed instalment plan. </w:t>
      </w:r>
    </w:p>
    <w:p w:rsidR="00376784" w:rsidRPr="00886D28" w:rsidRDefault="00376784" w:rsidP="00376784">
      <w:pPr>
        <w:pStyle w:val="ListParagraph"/>
        <w:numPr>
          <w:ilvl w:val="0"/>
          <w:numId w:val="36"/>
        </w:numPr>
        <w:spacing w:before="100" w:beforeAutospacing="1" w:after="100" w:afterAutospacing="1" w:line="336" w:lineRule="atLeast"/>
        <w:rPr>
          <w:rFonts w:eastAsia="Times New Roman" w:cstheme="minorHAnsi"/>
          <w:sz w:val="24"/>
          <w:szCs w:val="24"/>
          <w:lang w:eastAsia="en-GB"/>
        </w:rPr>
      </w:pPr>
      <w:r w:rsidRPr="00886D28">
        <w:rPr>
          <w:rFonts w:eastAsia="Times New Roman" w:cstheme="minorHAnsi"/>
          <w:sz w:val="24"/>
          <w:szCs w:val="24"/>
          <w:lang w:eastAsia="en-GB"/>
        </w:rPr>
        <w:lastRenderedPageBreak/>
        <w:t>You can organise your own credit arrangements.</w:t>
      </w:r>
    </w:p>
    <w:p w:rsidR="009306EC" w:rsidRDefault="009C6BFC" w:rsidP="009336ED">
      <w:pPr>
        <w:spacing w:before="100" w:beforeAutospacing="1" w:after="100" w:afterAutospacing="1" w:line="336" w:lineRule="atLeast"/>
        <w:ind w:left="360"/>
        <w:rPr>
          <w:rFonts w:eastAsia="Times New Roman" w:cs="Helvetica"/>
          <w:sz w:val="24"/>
          <w:szCs w:val="24"/>
          <w:lang w:val="en-GB" w:eastAsia="en-GB"/>
        </w:rPr>
      </w:pPr>
      <w:r>
        <w:rPr>
          <w:rFonts w:eastAsia="Times New Roman" w:cs="Helvetica"/>
          <w:sz w:val="24"/>
          <w:szCs w:val="24"/>
          <w:lang w:val="en-GB" w:eastAsia="en-GB"/>
        </w:rPr>
        <w:t>5</w:t>
      </w:r>
      <w:r w:rsidR="009336ED" w:rsidRPr="00CC3CA5">
        <w:rPr>
          <w:rFonts w:eastAsia="Times New Roman" w:cs="Helvetica"/>
          <w:sz w:val="24"/>
          <w:szCs w:val="24"/>
          <w:lang w:val="en-GB" w:eastAsia="en-GB"/>
        </w:rPr>
        <w:t xml:space="preserve">.3 </w:t>
      </w:r>
      <w:r w:rsidR="0016315A" w:rsidRPr="00CC3CA5">
        <w:rPr>
          <w:rFonts w:eastAsia="Times New Roman" w:cs="Helvetica"/>
          <w:sz w:val="24"/>
          <w:szCs w:val="24"/>
          <w:lang w:val="en-GB" w:eastAsia="en-GB"/>
        </w:rPr>
        <w:t xml:space="preserve">If you fail to pay any monies due under this agreement or if </w:t>
      </w:r>
      <w:r w:rsidR="0016315A" w:rsidRPr="009306EC">
        <w:rPr>
          <w:rFonts w:eastAsia="Times New Roman" w:cs="Helvetica"/>
          <w:sz w:val="24"/>
          <w:szCs w:val="24"/>
          <w:lang w:val="en-GB" w:eastAsia="en-GB"/>
        </w:rPr>
        <w:t>any cheque is</w:t>
      </w:r>
      <w:r w:rsidR="0016315A" w:rsidRPr="00CC3CA5">
        <w:rPr>
          <w:rFonts w:eastAsia="Times New Roman" w:cs="Helvetica"/>
          <w:sz w:val="24"/>
          <w:szCs w:val="24"/>
          <w:lang w:val="en-GB" w:eastAsia="en-GB"/>
        </w:rPr>
        <w:t xml:space="preserve"> returned unpaid or if any other form of payment is not honoured for whatever reason, your membership may</w:t>
      </w:r>
      <w:r w:rsidR="00886D28">
        <w:rPr>
          <w:rFonts w:eastAsia="Times New Roman" w:cs="Helvetica"/>
          <w:sz w:val="24"/>
          <w:szCs w:val="24"/>
          <w:lang w:val="en-GB" w:eastAsia="en-GB"/>
        </w:rPr>
        <w:t xml:space="preserve"> be subject to cancellation. </w:t>
      </w:r>
    </w:p>
    <w:p w:rsidR="0016315A" w:rsidRPr="00CC3CA5" w:rsidRDefault="009C6BFC" w:rsidP="009336ED">
      <w:pPr>
        <w:spacing w:before="100" w:beforeAutospacing="1" w:after="100" w:afterAutospacing="1" w:line="336" w:lineRule="atLeast"/>
        <w:ind w:left="360"/>
        <w:rPr>
          <w:rFonts w:eastAsia="Times New Roman" w:cs="Helvetica"/>
          <w:sz w:val="24"/>
          <w:szCs w:val="24"/>
          <w:lang w:val="en-GB" w:eastAsia="en-GB"/>
        </w:rPr>
      </w:pPr>
      <w:r>
        <w:rPr>
          <w:rFonts w:eastAsia="Times New Roman" w:cs="Helvetica"/>
          <w:sz w:val="24"/>
          <w:szCs w:val="24"/>
          <w:lang w:val="en-GB" w:eastAsia="en-GB"/>
        </w:rPr>
        <w:t>5</w:t>
      </w:r>
      <w:r w:rsidR="009336ED" w:rsidRPr="00CC3CA5">
        <w:rPr>
          <w:rFonts w:eastAsia="Times New Roman" w:cs="Helvetica"/>
          <w:sz w:val="24"/>
          <w:szCs w:val="24"/>
          <w:lang w:val="en-GB" w:eastAsia="en-GB"/>
        </w:rPr>
        <w:t xml:space="preserve">.4 </w:t>
      </w:r>
      <w:r w:rsidR="0016315A" w:rsidRPr="00CC3CA5">
        <w:rPr>
          <w:rFonts w:eastAsia="Times New Roman" w:cs="Helvetica"/>
          <w:sz w:val="24"/>
          <w:szCs w:val="24"/>
          <w:lang w:val="en-GB" w:eastAsia="en-GB"/>
        </w:rPr>
        <w:t>You agree to advise us immediately of any change to the Member details provided. It is your responsibility to keep us updated.</w:t>
      </w:r>
    </w:p>
    <w:p w:rsidR="0016315A" w:rsidRPr="00CC3CA5" w:rsidRDefault="009C6BFC" w:rsidP="009336ED">
      <w:pPr>
        <w:spacing w:before="100" w:beforeAutospacing="1" w:after="100" w:afterAutospacing="1" w:line="336" w:lineRule="atLeast"/>
        <w:ind w:left="360"/>
        <w:rPr>
          <w:rFonts w:eastAsia="Times New Roman" w:cs="Helvetica"/>
          <w:sz w:val="24"/>
          <w:szCs w:val="24"/>
          <w:lang w:val="en-GB" w:eastAsia="en-GB"/>
        </w:rPr>
      </w:pPr>
      <w:r>
        <w:rPr>
          <w:rFonts w:eastAsia="Times New Roman" w:cs="Helvetica"/>
          <w:sz w:val="24"/>
          <w:szCs w:val="24"/>
          <w:lang w:val="en-GB" w:eastAsia="en-GB"/>
        </w:rPr>
        <w:t>5</w:t>
      </w:r>
      <w:r w:rsidR="009336ED" w:rsidRPr="00CC3CA5">
        <w:rPr>
          <w:rFonts w:eastAsia="Times New Roman" w:cs="Helvetica"/>
          <w:sz w:val="24"/>
          <w:szCs w:val="24"/>
          <w:lang w:val="en-GB" w:eastAsia="en-GB"/>
        </w:rPr>
        <w:t xml:space="preserve">.5 </w:t>
      </w:r>
      <w:r w:rsidR="0016315A" w:rsidRPr="00CC3CA5">
        <w:rPr>
          <w:rFonts w:eastAsia="Times New Roman" w:cs="Helvetica"/>
          <w:sz w:val="24"/>
          <w:szCs w:val="24"/>
          <w:lang w:val="en-GB" w:eastAsia="en-GB"/>
        </w:rPr>
        <w:t xml:space="preserve">If you fail to pay any amount due under this agreement for a period of more than thirty days, we will take action to </w:t>
      </w:r>
      <w:r w:rsidR="002B3068" w:rsidRPr="00CC3CA5">
        <w:rPr>
          <w:rFonts w:eastAsia="Times New Roman" w:cs="Helvetica"/>
          <w:sz w:val="24"/>
          <w:szCs w:val="24"/>
          <w:lang w:val="en-GB" w:eastAsia="en-GB"/>
        </w:rPr>
        <w:t xml:space="preserve">recover any </w:t>
      </w:r>
      <w:r w:rsidR="0016315A" w:rsidRPr="00CC3CA5">
        <w:rPr>
          <w:rFonts w:eastAsia="Times New Roman" w:cs="Helvetica"/>
          <w:sz w:val="24"/>
          <w:szCs w:val="24"/>
          <w:lang w:val="en-GB" w:eastAsia="en-GB"/>
        </w:rPr>
        <w:t>outstanding monies owed and you may be charged additional costs incurred by us in doing so.</w:t>
      </w:r>
    </w:p>
    <w:p w:rsidR="000A73E5" w:rsidRPr="00CC3CA5" w:rsidRDefault="009C6BFC" w:rsidP="009336ED">
      <w:pPr>
        <w:spacing w:before="100" w:beforeAutospacing="1" w:after="100" w:afterAutospacing="1" w:line="336" w:lineRule="atLeast"/>
        <w:ind w:left="360"/>
        <w:rPr>
          <w:rFonts w:eastAsia="Times New Roman" w:cs="Helvetica"/>
          <w:sz w:val="24"/>
          <w:szCs w:val="24"/>
          <w:lang w:val="en-GB" w:eastAsia="en-GB"/>
        </w:rPr>
      </w:pPr>
      <w:r>
        <w:rPr>
          <w:rFonts w:eastAsia="Times New Roman" w:cs="Helvetica"/>
          <w:sz w:val="24"/>
          <w:szCs w:val="24"/>
          <w:lang w:val="en-GB" w:eastAsia="en-GB"/>
        </w:rPr>
        <w:t>5</w:t>
      </w:r>
      <w:r w:rsidR="009336ED" w:rsidRPr="00CC3CA5">
        <w:rPr>
          <w:rFonts w:eastAsia="Times New Roman" w:cs="Helvetica"/>
          <w:sz w:val="24"/>
          <w:szCs w:val="24"/>
          <w:lang w:val="en-GB" w:eastAsia="en-GB"/>
        </w:rPr>
        <w:t xml:space="preserve">.6 </w:t>
      </w:r>
      <w:r w:rsidR="003E23E1" w:rsidRPr="00CC3CA5">
        <w:rPr>
          <w:rFonts w:eastAsia="Times New Roman" w:cs="Helvetica"/>
          <w:sz w:val="24"/>
          <w:szCs w:val="24"/>
          <w:lang w:val="en-GB" w:eastAsia="en-GB"/>
        </w:rPr>
        <w:t xml:space="preserve">All Membership prices are </w:t>
      </w:r>
      <w:r w:rsidR="001D4DC3" w:rsidRPr="00CC3CA5">
        <w:rPr>
          <w:rFonts w:eastAsia="Times New Roman" w:cs="Helvetica"/>
          <w:sz w:val="24"/>
          <w:szCs w:val="24"/>
          <w:lang w:val="en-GB" w:eastAsia="en-GB"/>
        </w:rPr>
        <w:t>reviewed</w:t>
      </w:r>
      <w:r w:rsidR="009336ED" w:rsidRPr="00CC3CA5">
        <w:rPr>
          <w:rFonts w:eastAsia="Times New Roman" w:cs="Helvetica"/>
          <w:sz w:val="24"/>
          <w:szCs w:val="24"/>
          <w:lang w:val="en-GB" w:eastAsia="en-GB"/>
        </w:rPr>
        <w:t xml:space="preserve"> periodically</w:t>
      </w:r>
      <w:r w:rsidR="003E23E1" w:rsidRPr="00CC3CA5">
        <w:rPr>
          <w:rFonts w:eastAsia="Times New Roman" w:cs="Helvetica"/>
          <w:sz w:val="24"/>
          <w:szCs w:val="24"/>
          <w:lang w:val="en-GB" w:eastAsia="en-GB"/>
        </w:rPr>
        <w:t xml:space="preserve">. </w:t>
      </w:r>
    </w:p>
    <w:p w:rsidR="002479F5" w:rsidRPr="00CC3CA5" w:rsidRDefault="009C6BFC" w:rsidP="002479F5">
      <w:pPr>
        <w:spacing w:before="100" w:beforeAutospacing="1" w:after="100" w:afterAutospacing="1" w:line="336" w:lineRule="atLeast"/>
        <w:ind w:left="360"/>
        <w:rPr>
          <w:rFonts w:eastAsia="Times New Roman" w:cs="Helvetica"/>
          <w:sz w:val="24"/>
          <w:szCs w:val="24"/>
          <w:lang w:val="en-GB" w:eastAsia="en-GB"/>
        </w:rPr>
      </w:pPr>
      <w:r>
        <w:rPr>
          <w:rFonts w:eastAsia="Times New Roman" w:cs="Helvetica"/>
          <w:sz w:val="24"/>
          <w:szCs w:val="24"/>
          <w:lang w:val="en-GB" w:eastAsia="en-GB"/>
        </w:rPr>
        <w:t>5</w:t>
      </w:r>
      <w:r w:rsidR="00EC04F2">
        <w:rPr>
          <w:rFonts w:eastAsia="Times New Roman" w:cs="Helvetica"/>
          <w:sz w:val="24"/>
          <w:szCs w:val="24"/>
          <w:lang w:val="en-GB" w:eastAsia="en-GB"/>
        </w:rPr>
        <w:t>.7</w:t>
      </w:r>
      <w:r w:rsidR="002479F5" w:rsidRPr="00CC3CA5">
        <w:rPr>
          <w:rFonts w:eastAsia="Times New Roman" w:cs="Helvetica"/>
          <w:sz w:val="24"/>
          <w:szCs w:val="24"/>
          <w:lang w:val="en-GB" w:eastAsia="en-GB"/>
        </w:rPr>
        <w:t xml:space="preserve"> </w:t>
      </w:r>
      <w:r w:rsidR="002479F5" w:rsidRPr="005D6790">
        <w:rPr>
          <w:rFonts w:eastAsia="Times New Roman" w:cs="Helvetica"/>
          <w:sz w:val="24"/>
          <w:szCs w:val="24"/>
          <w:lang w:val="en-GB" w:eastAsia="en-GB"/>
        </w:rPr>
        <w:t xml:space="preserve">Automatic renewal. </w:t>
      </w:r>
      <w:r w:rsidR="00120BD5" w:rsidRPr="005D6790">
        <w:rPr>
          <w:rFonts w:eastAsia="Times New Roman" w:cs="Helvetica"/>
          <w:sz w:val="24"/>
          <w:szCs w:val="24"/>
          <w:lang w:val="en-GB" w:eastAsia="en-GB"/>
        </w:rPr>
        <w:t>On the 1</w:t>
      </w:r>
      <w:r w:rsidR="00120BD5" w:rsidRPr="005D6790">
        <w:rPr>
          <w:rFonts w:eastAsia="Times New Roman" w:cs="Helvetica"/>
          <w:sz w:val="24"/>
          <w:szCs w:val="24"/>
          <w:vertAlign w:val="superscript"/>
          <w:lang w:val="en-GB" w:eastAsia="en-GB"/>
        </w:rPr>
        <w:t>st</w:t>
      </w:r>
      <w:r w:rsidR="00120BD5" w:rsidRPr="005D6790">
        <w:rPr>
          <w:rFonts w:eastAsia="Times New Roman" w:cs="Helvetica"/>
          <w:sz w:val="24"/>
          <w:szCs w:val="24"/>
          <w:lang w:val="en-GB" w:eastAsia="en-GB"/>
        </w:rPr>
        <w:t xml:space="preserve"> April every year</w:t>
      </w:r>
      <w:r w:rsidR="002479F5" w:rsidRPr="005D6790">
        <w:rPr>
          <w:rFonts w:eastAsia="Times New Roman" w:cs="Helvetica"/>
          <w:sz w:val="24"/>
          <w:szCs w:val="24"/>
          <w:lang w:val="en-GB" w:eastAsia="en-GB"/>
        </w:rPr>
        <w:t xml:space="preserve">, your </w:t>
      </w:r>
      <w:r w:rsidR="005D6790" w:rsidRPr="005D6790">
        <w:rPr>
          <w:rFonts w:eastAsia="Times New Roman" w:cs="Helvetica"/>
          <w:sz w:val="24"/>
          <w:szCs w:val="24"/>
          <w:lang w:val="en-GB" w:eastAsia="en-GB"/>
        </w:rPr>
        <w:t xml:space="preserve">membership </w:t>
      </w:r>
      <w:r w:rsidR="002479F5" w:rsidRPr="005D6790">
        <w:rPr>
          <w:rFonts w:eastAsia="Times New Roman" w:cs="Helvetica"/>
          <w:sz w:val="24"/>
          <w:szCs w:val="24"/>
          <w:lang w:val="en-GB" w:eastAsia="en-GB"/>
        </w:rPr>
        <w:t xml:space="preserve">agreement will renew for a further </w:t>
      </w:r>
      <w:r w:rsidR="005D6790" w:rsidRPr="005D6790">
        <w:rPr>
          <w:rFonts w:eastAsia="Times New Roman" w:cs="Helvetica"/>
          <w:sz w:val="24"/>
          <w:szCs w:val="24"/>
          <w:lang w:val="en-GB" w:eastAsia="en-GB"/>
        </w:rPr>
        <w:t>12 months.</w:t>
      </w:r>
      <w:r w:rsidR="002479F5" w:rsidRPr="005D6790">
        <w:rPr>
          <w:rFonts w:eastAsia="Times New Roman" w:cs="Helvetica"/>
          <w:sz w:val="24"/>
          <w:szCs w:val="24"/>
          <w:lang w:val="en-GB" w:eastAsia="en-GB"/>
        </w:rPr>
        <w:t xml:space="preserve"> We </w:t>
      </w:r>
      <w:r w:rsidR="002479F5" w:rsidRPr="00CC3CA5">
        <w:rPr>
          <w:rFonts w:eastAsia="Times New Roman" w:cs="Helvetica"/>
          <w:sz w:val="24"/>
          <w:szCs w:val="24"/>
          <w:lang w:val="en-GB" w:eastAsia="en-GB"/>
        </w:rPr>
        <w:t xml:space="preserve">will write to you giving notice of this </w:t>
      </w:r>
      <w:r w:rsidR="002B6E70" w:rsidRPr="00CC3CA5">
        <w:rPr>
          <w:rFonts w:eastAsia="Times New Roman" w:cs="Helvetica"/>
          <w:sz w:val="24"/>
          <w:szCs w:val="24"/>
          <w:lang w:val="en-GB" w:eastAsia="en-GB"/>
        </w:rPr>
        <w:t>Renewal Period and the renewal</w:t>
      </w:r>
      <w:r w:rsidR="002479F5" w:rsidRPr="00CC3CA5">
        <w:rPr>
          <w:rFonts w:eastAsia="Times New Roman" w:cs="Helvetica"/>
          <w:sz w:val="24"/>
          <w:szCs w:val="24"/>
          <w:lang w:val="en-GB" w:eastAsia="en-GB"/>
        </w:rPr>
        <w:t xml:space="preserve"> Amount you will be committed to. </w:t>
      </w:r>
      <w:r w:rsidR="002B6E70" w:rsidRPr="00CC3CA5">
        <w:rPr>
          <w:rFonts w:eastAsia="Times New Roman" w:cs="Helvetica"/>
          <w:sz w:val="24"/>
          <w:szCs w:val="24"/>
          <w:lang w:val="en-GB" w:eastAsia="en-GB"/>
        </w:rPr>
        <w:t>Please note if your membership included the benefit of a f</w:t>
      </w:r>
      <w:r w:rsidR="00BD26B9" w:rsidRPr="00CC3CA5">
        <w:rPr>
          <w:rFonts w:eastAsia="Times New Roman" w:cs="Helvetica"/>
          <w:sz w:val="24"/>
          <w:szCs w:val="24"/>
          <w:lang w:val="en-GB" w:eastAsia="en-GB"/>
        </w:rPr>
        <w:t>r</w:t>
      </w:r>
      <w:r w:rsidR="002B6E70" w:rsidRPr="00CC3CA5">
        <w:rPr>
          <w:rFonts w:eastAsia="Times New Roman" w:cs="Helvetica"/>
          <w:sz w:val="24"/>
          <w:szCs w:val="24"/>
          <w:lang w:val="en-GB" w:eastAsia="en-GB"/>
        </w:rPr>
        <w:t xml:space="preserve">ee period then </w:t>
      </w:r>
      <w:r w:rsidR="00EC04F2">
        <w:rPr>
          <w:rFonts w:eastAsia="Times New Roman" w:cs="Helvetica"/>
          <w:sz w:val="24"/>
          <w:szCs w:val="24"/>
          <w:lang w:val="en-GB" w:eastAsia="en-GB"/>
        </w:rPr>
        <w:t>this will be reflected in your renewal invoice.</w:t>
      </w:r>
    </w:p>
    <w:p w:rsidR="000701E0" w:rsidRDefault="009C6BFC" w:rsidP="002479F5">
      <w:pPr>
        <w:spacing w:before="100" w:beforeAutospacing="1" w:after="100" w:afterAutospacing="1" w:line="336" w:lineRule="atLeast"/>
        <w:ind w:left="360"/>
        <w:rPr>
          <w:rFonts w:eastAsia="Times New Roman" w:cs="Helvetica"/>
          <w:sz w:val="24"/>
          <w:szCs w:val="24"/>
          <w:lang w:val="en-GB" w:eastAsia="en-GB"/>
        </w:rPr>
      </w:pPr>
      <w:r w:rsidRPr="00D95A9E">
        <w:rPr>
          <w:rFonts w:eastAsia="Times New Roman" w:cs="Helvetica"/>
          <w:sz w:val="24"/>
          <w:szCs w:val="24"/>
          <w:lang w:val="en-GB" w:eastAsia="en-GB"/>
        </w:rPr>
        <w:t>5</w:t>
      </w:r>
      <w:r w:rsidR="00D95A9E" w:rsidRPr="00D95A9E">
        <w:rPr>
          <w:rFonts w:eastAsia="Times New Roman" w:cs="Helvetica"/>
          <w:sz w:val="24"/>
          <w:szCs w:val="24"/>
          <w:lang w:val="en-GB" w:eastAsia="en-GB"/>
        </w:rPr>
        <w:t>.8</w:t>
      </w:r>
      <w:r w:rsidR="000701E0" w:rsidRPr="00D95A9E">
        <w:rPr>
          <w:rFonts w:eastAsia="Times New Roman" w:cs="Helvetica"/>
          <w:sz w:val="24"/>
          <w:szCs w:val="24"/>
          <w:lang w:val="en-GB" w:eastAsia="en-GB"/>
        </w:rPr>
        <w:t xml:space="preserve"> If a l</w:t>
      </w:r>
      <w:r w:rsidR="005D6790" w:rsidRPr="00D95A9E">
        <w:rPr>
          <w:rFonts w:eastAsia="Times New Roman" w:cs="Helvetica"/>
          <w:sz w:val="24"/>
          <w:szCs w:val="24"/>
          <w:lang w:val="en-GB" w:eastAsia="en-GB"/>
        </w:rPr>
        <w:t>ocker is taken, monthly locker f</w:t>
      </w:r>
      <w:r w:rsidR="000701E0" w:rsidRPr="00D95A9E">
        <w:rPr>
          <w:rFonts w:eastAsia="Times New Roman" w:cs="Helvetica"/>
          <w:sz w:val="24"/>
          <w:szCs w:val="24"/>
          <w:lang w:val="en-GB" w:eastAsia="en-GB"/>
        </w:rPr>
        <w:t>ees will be added to your membership fee</w:t>
      </w:r>
      <w:r w:rsidR="00EC04F2" w:rsidRPr="00D95A9E">
        <w:rPr>
          <w:rFonts w:eastAsia="Times New Roman" w:cs="Helvetica"/>
          <w:sz w:val="24"/>
          <w:szCs w:val="24"/>
          <w:lang w:val="en-GB" w:eastAsia="en-GB"/>
        </w:rPr>
        <w:t>.</w:t>
      </w:r>
      <w:r w:rsidR="000701E0" w:rsidRPr="00CC3CA5">
        <w:rPr>
          <w:rFonts w:eastAsia="Times New Roman" w:cs="Helvetica"/>
          <w:sz w:val="24"/>
          <w:szCs w:val="24"/>
          <w:lang w:val="en-GB" w:eastAsia="en-GB"/>
        </w:rPr>
        <w:t xml:space="preserve"> </w:t>
      </w:r>
    </w:p>
    <w:p w:rsidR="009336ED" w:rsidRPr="00BD4F66" w:rsidRDefault="009C6BFC" w:rsidP="009336ED">
      <w:pPr>
        <w:spacing w:line="336" w:lineRule="atLeast"/>
        <w:rPr>
          <w:rFonts w:eastAsia="Times New Roman" w:cs="Helvetica"/>
          <w:sz w:val="24"/>
          <w:szCs w:val="24"/>
          <w:lang w:val="en-GB" w:eastAsia="en-GB"/>
        </w:rPr>
      </w:pPr>
      <w:r>
        <w:rPr>
          <w:rFonts w:eastAsia="Times New Roman" w:cs="Helvetica"/>
          <w:b/>
          <w:bCs/>
          <w:sz w:val="24"/>
          <w:szCs w:val="24"/>
          <w:lang w:val="en-GB" w:eastAsia="en-GB"/>
        </w:rPr>
        <w:t>6</w:t>
      </w:r>
      <w:r w:rsidR="009336ED" w:rsidRPr="00BD4F66">
        <w:rPr>
          <w:rFonts w:eastAsia="Times New Roman" w:cs="Helvetica"/>
          <w:b/>
          <w:bCs/>
          <w:sz w:val="24"/>
          <w:szCs w:val="24"/>
          <w:lang w:val="en-GB" w:eastAsia="en-GB"/>
        </w:rPr>
        <w:t xml:space="preserve">.0 </w:t>
      </w:r>
      <w:r w:rsidR="0016315A" w:rsidRPr="00BD4F66">
        <w:rPr>
          <w:rFonts w:eastAsia="Times New Roman" w:cs="Helvetica"/>
          <w:b/>
          <w:bCs/>
          <w:sz w:val="24"/>
          <w:szCs w:val="24"/>
          <w:lang w:val="en-GB" w:eastAsia="en-GB"/>
        </w:rPr>
        <w:t>CANCELLATION</w:t>
      </w:r>
    </w:p>
    <w:p w:rsidR="00C25F89" w:rsidRDefault="009C6BFC" w:rsidP="00273E61">
      <w:pPr>
        <w:spacing w:before="100" w:beforeAutospacing="1" w:after="100" w:afterAutospacing="1" w:line="336" w:lineRule="atLeast"/>
        <w:ind w:left="360"/>
        <w:rPr>
          <w:rFonts w:eastAsia="Times New Roman" w:cs="Helvetica"/>
          <w:sz w:val="24"/>
          <w:szCs w:val="24"/>
          <w:lang w:val="en-GB" w:eastAsia="en-GB"/>
        </w:rPr>
      </w:pPr>
      <w:r>
        <w:rPr>
          <w:rFonts w:eastAsia="Times New Roman" w:cs="Helvetica"/>
          <w:sz w:val="24"/>
          <w:szCs w:val="24"/>
          <w:lang w:val="en-GB" w:eastAsia="en-GB"/>
        </w:rPr>
        <w:t>6</w:t>
      </w:r>
      <w:r w:rsidR="00273E61" w:rsidRPr="00CC3CA5">
        <w:rPr>
          <w:rFonts w:eastAsia="Times New Roman" w:cs="Helvetica"/>
          <w:sz w:val="24"/>
          <w:szCs w:val="24"/>
          <w:lang w:val="en-GB" w:eastAsia="en-GB"/>
        </w:rPr>
        <w:t xml:space="preserve">.1 You may prevent the Automatic Renewal </w:t>
      </w:r>
      <w:r w:rsidR="00120BD5" w:rsidRPr="00153006">
        <w:rPr>
          <w:rFonts w:eastAsia="Times New Roman" w:cs="Helvetica"/>
          <w:sz w:val="24"/>
          <w:szCs w:val="24"/>
          <w:lang w:val="en-GB" w:eastAsia="en-GB"/>
        </w:rPr>
        <w:t>on the 1</w:t>
      </w:r>
      <w:r w:rsidR="00120BD5" w:rsidRPr="00153006">
        <w:rPr>
          <w:rFonts w:eastAsia="Times New Roman" w:cs="Helvetica"/>
          <w:sz w:val="24"/>
          <w:szCs w:val="24"/>
          <w:vertAlign w:val="superscript"/>
          <w:lang w:val="en-GB" w:eastAsia="en-GB"/>
        </w:rPr>
        <w:t>st</w:t>
      </w:r>
      <w:r w:rsidR="00120BD5" w:rsidRPr="00153006">
        <w:rPr>
          <w:rFonts w:eastAsia="Times New Roman" w:cs="Helvetica"/>
          <w:sz w:val="24"/>
          <w:szCs w:val="24"/>
          <w:lang w:val="en-GB" w:eastAsia="en-GB"/>
        </w:rPr>
        <w:t xml:space="preserve"> April </w:t>
      </w:r>
      <w:r w:rsidR="00273E61" w:rsidRPr="00153006">
        <w:rPr>
          <w:rFonts w:eastAsia="Times New Roman" w:cs="Helvetica"/>
          <w:sz w:val="24"/>
          <w:szCs w:val="24"/>
          <w:lang w:val="en-GB" w:eastAsia="en-GB"/>
        </w:rPr>
        <w:t xml:space="preserve">by emailing or calling the CHGC administration team (you should give us not less than </w:t>
      </w:r>
      <w:r w:rsidR="00120BD5" w:rsidRPr="00153006">
        <w:rPr>
          <w:rFonts w:eastAsia="Times New Roman" w:cs="Helvetica"/>
          <w:sz w:val="24"/>
          <w:szCs w:val="24"/>
          <w:lang w:val="en-GB" w:eastAsia="en-GB"/>
        </w:rPr>
        <w:t>14</w:t>
      </w:r>
      <w:r w:rsidR="00273E61" w:rsidRPr="00153006">
        <w:rPr>
          <w:rFonts w:eastAsia="Times New Roman" w:cs="Helvetica"/>
          <w:sz w:val="24"/>
          <w:szCs w:val="24"/>
          <w:lang w:val="en-GB" w:eastAsia="en-GB"/>
        </w:rPr>
        <w:t xml:space="preserve"> days’ notice</w:t>
      </w:r>
      <w:r w:rsidR="00273E61" w:rsidRPr="00CC3CA5">
        <w:rPr>
          <w:rFonts w:eastAsia="Times New Roman" w:cs="Helvetica"/>
          <w:sz w:val="24"/>
          <w:szCs w:val="24"/>
          <w:lang w:val="en-GB" w:eastAsia="en-GB"/>
        </w:rPr>
        <w:t xml:space="preserve">). </w:t>
      </w:r>
    </w:p>
    <w:p w:rsidR="00273E61" w:rsidRPr="00CC3CA5" w:rsidRDefault="009C6BFC" w:rsidP="00273E61">
      <w:pPr>
        <w:spacing w:before="100" w:beforeAutospacing="1" w:after="100" w:afterAutospacing="1" w:line="336" w:lineRule="atLeast"/>
        <w:ind w:left="360"/>
        <w:rPr>
          <w:rFonts w:eastAsia="Times New Roman" w:cs="Helvetica"/>
          <w:sz w:val="24"/>
          <w:szCs w:val="24"/>
          <w:lang w:val="en-GB" w:eastAsia="en-GB"/>
        </w:rPr>
      </w:pPr>
      <w:r>
        <w:rPr>
          <w:rFonts w:eastAsia="Times New Roman" w:cs="Helvetica"/>
          <w:sz w:val="24"/>
          <w:szCs w:val="24"/>
          <w:lang w:val="en-GB" w:eastAsia="en-GB"/>
        </w:rPr>
        <w:t>6</w:t>
      </w:r>
      <w:r w:rsidR="00273E61" w:rsidRPr="00CC3CA5">
        <w:rPr>
          <w:rFonts w:eastAsia="Times New Roman" w:cs="Helvetica"/>
          <w:sz w:val="24"/>
          <w:szCs w:val="24"/>
          <w:lang w:val="en-GB" w:eastAsia="en-GB"/>
        </w:rPr>
        <w:t>.2</w:t>
      </w:r>
      <w:r w:rsidR="00AC3E40" w:rsidRPr="00CC3CA5">
        <w:rPr>
          <w:rFonts w:eastAsia="Times New Roman" w:cs="Helvetica"/>
          <w:sz w:val="24"/>
          <w:szCs w:val="24"/>
          <w:lang w:val="en-GB" w:eastAsia="en-GB"/>
        </w:rPr>
        <w:t xml:space="preserve"> </w:t>
      </w:r>
      <w:r w:rsidR="00AC3E40" w:rsidRPr="00CC3CA5">
        <w:rPr>
          <w:rFonts w:cs="Arial"/>
          <w:sz w:val="24"/>
          <w:szCs w:val="24"/>
          <w:u w:val="single"/>
        </w:rPr>
        <w:t>Relocation</w:t>
      </w:r>
      <w:r w:rsidR="00AC3E40" w:rsidRPr="00CC3CA5">
        <w:rPr>
          <w:rFonts w:cs="Arial"/>
          <w:sz w:val="24"/>
          <w:szCs w:val="24"/>
        </w:rPr>
        <w:t>: This agreement can be cancelled in the even</w:t>
      </w:r>
      <w:r w:rsidR="00BD26B9" w:rsidRPr="00CC3CA5">
        <w:rPr>
          <w:rFonts w:cs="Arial"/>
          <w:sz w:val="24"/>
          <w:szCs w:val="24"/>
        </w:rPr>
        <w:t>t</w:t>
      </w:r>
      <w:r w:rsidR="00AC3E40" w:rsidRPr="00CC3CA5">
        <w:rPr>
          <w:rFonts w:cs="Arial"/>
          <w:sz w:val="24"/>
          <w:szCs w:val="24"/>
        </w:rPr>
        <w:t xml:space="preserve"> that your new permanent address is more than 50 miles from the facility upon receipt of a copy utility bill or bank statement showing the new address.</w:t>
      </w:r>
    </w:p>
    <w:p w:rsidR="00273E61" w:rsidRPr="00CC3CA5" w:rsidRDefault="009C6BFC" w:rsidP="00273E61">
      <w:pPr>
        <w:spacing w:before="100" w:beforeAutospacing="1" w:after="100" w:afterAutospacing="1" w:line="336" w:lineRule="atLeast"/>
        <w:ind w:left="360"/>
        <w:rPr>
          <w:rFonts w:eastAsia="Times New Roman" w:cs="Helvetica"/>
          <w:sz w:val="24"/>
          <w:szCs w:val="24"/>
          <w:lang w:val="en-GB" w:eastAsia="en-GB"/>
        </w:rPr>
      </w:pPr>
      <w:r>
        <w:rPr>
          <w:rFonts w:cs="Arial"/>
          <w:sz w:val="24"/>
          <w:szCs w:val="24"/>
        </w:rPr>
        <w:t>6</w:t>
      </w:r>
      <w:r w:rsidR="00273E61" w:rsidRPr="00CC3CA5">
        <w:rPr>
          <w:rFonts w:cs="Arial"/>
          <w:sz w:val="24"/>
          <w:szCs w:val="24"/>
        </w:rPr>
        <w:t>.3</w:t>
      </w:r>
      <w:r w:rsidR="00AC3E40" w:rsidRPr="00CC3CA5">
        <w:rPr>
          <w:rFonts w:cs="Arial"/>
          <w:sz w:val="24"/>
          <w:szCs w:val="24"/>
        </w:rPr>
        <w:t xml:space="preserve"> </w:t>
      </w:r>
      <w:r w:rsidR="00AC3E40" w:rsidRPr="00CC3CA5">
        <w:rPr>
          <w:rFonts w:cs="Arial"/>
          <w:sz w:val="24"/>
          <w:szCs w:val="24"/>
          <w:u w:val="single"/>
        </w:rPr>
        <w:t>Long term (over 3 months) illness or injury</w:t>
      </w:r>
      <w:r w:rsidR="00AC3E40" w:rsidRPr="00CC3CA5">
        <w:rPr>
          <w:rFonts w:cs="Arial"/>
          <w:sz w:val="24"/>
          <w:szCs w:val="24"/>
        </w:rPr>
        <w:t>: This agreement may be cancelled in the event of an illness, injury or medical condition which, in the written opinion of a doctor or other suitably qualified medical practitioner, prohibits the playing of golf for 3 months or longer upon appropriate proof being provided.</w:t>
      </w:r>
    </w:p>
    <w:p w:rsidR="00273E61" w:rsidRPr="00CC3CA5" w:rsidRDefault="009C6BFC" w:rsidP="00273E61">
      <w:pPr>
        <w:spacing w:before="100" w:beforeAutospacing="1" w:after="100" w:afterAutospacing="1" w:line="336" w:lineRule="atLeast"/>
        <w:ind w:left="360"/>
        <w:rPr>
          <w:rFonts w:eastAsia="Times New Roman" w:cs="Helvetica"/>
          <w:sz w:val="24"/>
          <w:szCs w:val="24"/>
          <w:lang w:val="en-GB" w:eastAsia="en-GB"/>
        </w:rPr>
      </w:pPr>
      <w:r>
        <w:rPr>
          <w:rFonts w:cs="Arial"/>
          <w:sz w:val="24"/>
          <w:szCs w:val="24"/>
        </w:rPr>
        <w:t>6</w:t>
      </w:r>
      <w:r w:rsidR="00273E61" w:rsidRPr="00CC3CA5">
        <w:rPr>
          <w:rFonts w:cs="Arial"/>
          <w:sz w:val="24"/>
          <w:szCs w:val="24"/>
        </w:rPr>
        <w:t>.4</w:t>
      </w:r>
      <w:r w:rsidR="00AC3E40" w:rsidRPr="00CC3CA5">
        <w:rPr>
          <w:rFonts w:cs="Arial"/>
          <w:sz w:val="24"/>
          <w:szCs w:val="24"/>
        </w:rPr>
        <w:t xml:space="preserve"> </w:t>
      </w:r>
      <w:r w:rsidR="00AC3E40" w:rsidRPr="00CC3CA5">
        <w:rPr>
          <w:rFonts w:cs="Arial"/>
          <w:sz w:val="24"/>
          <w:szCs w:val="24"/>
          <w:u w:val="single"/>
        </w:rPr>
        <w:t>Redundancy</w:t>
      </w:r>
      <w:r w:rsidR="00AC3E40" w:rsidRPr="00CC3CA5">
        <w:rPr>
          <w:rFonts w:cs="Arial"/>
          <w:sz w:val="24"/>
          <w:szCs w:val="24"/>
        </w:rPr>
        <w:t>: This agreement can be cancelled upon appropriate proof of redundancy from your employer or other loss of livelihood.</w:t>
      </w:r>
    </w:p>
    <w:p w:rsidR="000B2ED0" w:rsidRPr="00CC3CA5" w:rsidRDefault="009C6BFC" w:rsidP="00273E61">
      <w:pPr>
        <w:spacing w:before="100" w:beforeAutospacing="1" w:after="100" w:afterAutospacing="1" w:line="336" w:lineRule="atLeast"/>
        <w:ind w:left="360"/>
        <w:rPr>
          <w:rFonts w:eastAsia="Times New Roman" w:cs="Helvetica"/>
          <w:sz w:val="24"/>
          <w:szCs w:val="24"/>
          <w:lang w:val="en-GB" w:eastAsia="en-GB"/>
        </w:rPr>
      </w:pPr>
      <w:r>
        <w:rPr>
          <w:rFonts w:cs="Arial"/>
          <w:sz w:val="24"/>
          <w:szCs w:val="24"/>
        </w:rPr>
        <w:t>6</w:t>
      </w:r>
      <w:r w:rsidR="00273E61" w:rsidRPr="00CC3CA5">
        <w:rPr>
          <w:rFonts w:cs="Arial"/>
          <w:sz w:val="24"/>
          <w:szCs w:val="24"/>
        </w:rPr>
        <w:t>.5</w:t>
      </w:r>
      <w:r w:rsidR="00AC3E40" w:rsidRPr="00CC3CA5">
        <w:rPr>
          <w:rFonts w:cs="Arial"/>
          <w:sz w:val="24"/>
          <w:szCs w:val="24"/>
        </w:rPr>
        <w:t xml:space="preserve"> </w:t>
      </w:r>
      <w:r w:rsidR="00AC3E40" w:rsidRPr="00CC3CA5">
        <w:rPr>
          <w:rFonts w:cs="Arial"/>
          <w:sz w:val="24"/>
          <w:szCs w:val="24"/>
          <w:u w:val="single"/>
        </w:rPr>
        <w:t>Pregnancy</w:t>
      </w:r>
      <w:r w:rsidR="00AC3E40" w:rsidRPr="00CC3CA5">
        <w:rPr>
          <w:rFonts w:cs="Arial"/>
          <w:sz w:val="24"/>
          <w:szCs w:val="24"/>
        </w:rPr>
        <w:t>: This agreement can be cancelled if you become pregnant upon the appropriate written proof being given.</w:t>
      </w:r>
      <w:r w:rsidR="00273E61" w:rsidRPr="00CC3CA5">
        <w:rPr>
          <w:rFonts w:eastAsia="Times New Roman" w:cs="Helvetica"/>
          <w:sz w:val="24"/>
          <w:szCs w:val="24"/>
          <w:lang w:val="en-GB" w:eastAsia="en-GB"/>
        </w:rPr>
        <w:t xml:space="preserve"> </w:t>
      </w:r>
    </w:p>
    <w:p w:rsidR="0016315A" w:rsidRPr="00915EA8" w:rsidRDefault="009C6BFC" w:rsidP="0016315A">
      <w:pPr>
        <w:spacing w:line="336" w:lineRule="atLeast"/>
        <w:rPr>
          <w:rFonts w:eastAsia="Times New Roman" w:cs="Helvetica"/>
          <w:color w:val="333333"/>
          <w:sz w:val="24"/>
          <w:szCs w:val="24"/>
          <w:lang w:val="en-GB" w:eastAsia="en-GB"/>
        </w:rPr>
      </w:pPr>
      <w:r>
        <w:rPr>
          <w:rFonts w:eastAsia="Times New Roman" w:cs="Helvetica"/>
          <w:b/>
          <w:bCs/>
          <w:color w:val="333333"/>
          <w:sz w:val="24"/>
          <w:szCs w:val="24"/>
          <w:lang w:val="en-GB" w:eastAsia="en-GB"/>
        </w:rPr>
        <w:t>7</w:t>
      </w:r>
      <w:r w:rsidR="009336ED" w:rsidRPr="00915EA8">
        <w:rPr>
          <w:rFonts w:eastAsia="Times New Roman" w:cs="Helvetica"/>
          <w:b/>
          <w:bCs/>
          <w:color w:val="333333"/>
          <w:sz w:val="24"/>
          <w:szCs w:val="24"/>
          <w:lang w:val="en-GB" w:eastAsia="en-GB"/>
        </w:rPr>
        <w:t xml:space="preserve">.0 </w:t>
      </w:r>
      <w:r w:rsidR="0016315A" w:rsidRPr="00915EA8">
        <w:rPr>
          <w:rFonts w:eastAsia="Times New Roman" w:cs="Helvetica"/>
          <w:b/>
          <w:bCs/>
          <w:color w:val="333333"/>
          <w:sz w:val="24"/>
          <w:szCs w:val="24"/>
          <w:lang w:val="en-GB" w:eastAsia="en-GB"/>
        </w:rPr>
        <w:t>GENERAL TERMS</w:t>
      </w:r>
    </w:p>
    <w:p w:rsidR="0016315A" w:rsidRPr="00CC3CA5" w:rsidRDefault="009C6BFC" w:rsidP="009336ED">
      <w:pPr>
        <w:spacing w:before="100" w:beforeAutospacing="1" w:after="100" w:afterAutospacing="1" w:line="336" w:lineRule="atLeast"/>
        <w:ind w:left="360"/>
        <w:rPr>
          <w:rFonts w:eastAsia="Times New Roman" w:cs="Helvetica"/>
          <w:sz w:val="24"/>
          <w:szCs w:val="24"/>
          <w:lang w:val="en-GB" w:eastAsia="en-GB"/>
        </w:rPr>
      </w:pPr>
      <w:r>
        <w:rPr>
          <w:rFonts w:eastAsia="Times New Roman" w:cs="Helvetica"/>
          <w:sz w:val="24"/>
          <w:szCs w:val="24"/>
          <w:lang w:val="en-GB" w:eastAsia="en-GB"/>
        </w:rPr>
        <w:t>7</w:t>
      </w:r>
      <w:r w:rsidR="009336ED" w:rsidRPr="00CC3CA5">
        <w:rPr>
          <w:rFonts w:eastAsia="Times New Roman" w:cs="Helvetica"/>
          <w:sz w:val="24"/>
          <w:szCs w:val="24"/>
          <w:lang w:val="en-GB" w:eastAsia="en-GB"/>
        </w:rPr>
        <w:t xml:space="preserve">.1 </w:t>
      </w:r>
      <w:r w:rsidR="0016315A" w:rsidRPr="00CC3CA5">
        <w:rPr>
          <w:rFonts w:eastAsia="Times New Roman" w:cs="Helvetica"/>
          <w:sz w:val="24"/>
          <w:szCs w:val="24"/>
          <w:lang w:val="en-GB" w:eastAsia="en-GB"/>
        </w:rPr>
        <w:t>If we agree to take no action or no immediate action against you for any breach of this agreement or give you extra time to pay or comply, it will not stop us enforcing the terms of this agreement if you fail to abide by any arrangement entered into with us in respect of the same.</w:t>
      </w:r>
    </w:p>
    <w:p w:rsidR="0016315A" w:rsidRPr="00CC3CA5" w:rsidRDefault="009C6BFC" w:rsidP="000B2ED0">
      <w:pPr>
        <w:spacing w:before="100" w:beforeAutospacing="1" w:after="100" w:afterAutospacing="1" w:line="336" w:lineRule="atLeast"/>
        <w:ind w:left="360"/>
        <w:rPr>
          <w:rFonts w:eastAsia="Times New Roman" w:cs="Helvetica"/>
          <w:sz w:val="24"/>
          <w:szCs w:val="24"/>
          <w:lang w:val="en-GB" w:eastAsia="en-GB"/>
        </w:rPr>
      </w:pPr>
      <w:r>
        <w:rPr>
          <w:rFonts w:eastAsia="Times New Roman" w:cs="Helvetica"/>
          <w:sz w:val="24"/>
          <w:szCs w:val="24"/>
          <w:lang w:val="en-GB" w:eastAsia="en-GB"/>
        </w:rPr>
        <w:t>7</w:t>
      </w:r>
      <w:r w:rsidR="001D4DC3" w:rsidRPr="00CC3CA5">
        <w:rPr>
          <w:rFonts w:eastAsia="Times New Roman" w:cs="Helvetica"/>
          <w:sz w:val="24"/>
          <w:szCs w:val="24"/>
          <w:lang w:val="en-GB" w:eastAsia="en-GB"/>
        </w:rPr>
        <w:t>.2</w:t>
      </w:r>
      <w:r w:rsidR="000B2ED0" w:rsidRPr="00CC3CA5">
        <w:rPr>
          <w:rFonts w:eastAsia="Times New Roman" w:cs="Helvetica"/>
          <w:sz w:val="24"/>
          <w:szCs w:val="24"/>
          <w:lang w:val="en-GB" w:eastAsia="en-GB"/>
        </w:rPr>
        <w:t xml:space="preserve"> </w:t>
      </w:r>
      <w:r w:rsidR="0016315A" w:rsidRPr="00CC3CA5">
        <w:rPr>
          <w:rFonts w:eastAsia="Times New Roman" w:cs="Helvetica"/>
          <w:sz w:val="24"/>
          <w:szCs w:val="24"/>
          <w:lang w:val="en-GB" w:eastAsia="en-GB"/>
        </w:rPr>
        <w:t>This agreement is governed by the laws of Northern Ireland.</w:t>
      </w:r>
    </w:p>
    <w:p w:rsidR="00AC3E40" w:rsidRPr="00CC3CA5" w:rsidRDefault="009C6BFC" w:rsidP="00AC3E40">
      <w:pPr>
        <w:spacing w:before="100" w:beforeAutospacing="1" w:after="100" w:afterAutospacing="1" w:line="336" w:lineRule="atLeast"/>
        <w:ind w:left="360"/>
        <w:rPr>
          <w:rFonts w:eastAsia="Times New Roman" w:cs="Helvetica"/>
          <w:sz w:val="24"/>
          <w:szCs w:val="24"/>
          <w:lang w:val="en-GB" w:eastAsia="en-GB"/>
        </w:rPr>
      </w:pPr>
      <w:r>
        <w:rPr>
          <w:rFonts w:eastAsia="Times New Roman" w:cs="Helvetica"/>
          <w:sz w:val="24"/>
          <w:szCs w:val="24"/>
          <w:lang w:val="en-GB" w:eastAsia="en-GB"/>
        </w:rPr>
        <w:t>7</w:t>
      </w:r>
      <w:r w:rsidR="00EA6849" w:rsidRPr="00CC3CA5">
        <w:rPr>
          <w:rFonts w:eastAsia="Times New Roman" w:cs="Helvetica"/>
          <w:sz w:val="24"/>
          <w:szCs w:val="24"/>
          <w:lang w:val="en-GB" w:eastAsia="en-GB"/>
        </w:rPr>
        <w:t>.3</w:t>
      </w:r>
      <w:r w:rsidR="000B2ED0" w:rsidRPr="00CC3CA5">
        <w:rPr>
          <w:rFonts w:eastAsia="Times New Roman" w:cs="Helvetica"/>
          <w:sz w:val="24"/>
          <w:szCs w:val="24"/>
          <w:lang w:val="en-GB" w:eastAsia="en-GB"/>
        </w:rPr>
        <w:t xml:space="preserve"> </w:t>
      </w:r>
      <w:r w:rsidR="0016315A" w:rsidRPr="00CC3CA5">
        <w:rPr>
          <w:rFonts w:eastAsia="Times New Roman" w:cs="Helvetica"/>
          <w:sz w:val="24"/>
          <w:szCs w:val="24"/>
          <w:lang w:val="en-GB" w:eastAsia="en-GB"/>
        </w:rPr>
        <w:t>Abuse of booking privileges may lead to the Cou</w:t>
      </w:r>
      <w:r w:rsidR="00F51AFD" w:rsidRPr="00CC3CA5">
        <w:rPr>
          <w:rFonts w:eastAsia="Times New Roman" w:cs="Helvetica"/>
          <w:sz w:val="24"/>
          <w:szCs w:val="24"/>
          <w:lang w:val="en-GB" w:eastAsia="en-GB"/>
        </w:rPr>
        <w:t>nci</w:t>
      </w:r>
      <w:r w:rsidR="000B2ED0" w:rsidRPr="00CC3CA5">
        <w:rPr>
          <w:rFonts w:eastAsia="Times New Roman" w:cs="Helvetica"/>
          <w:sz w:val="24"/>
          <w:szCs w:val="24"/>
          <w:lang w:val="en-GB" w:eastAsia="en-GB"/>
        </w:rPr>
        <w:t>l cancelling your membership.</w:t>
      </w:r>
    </w:p>
    <w:p w:rsidR="0025661B" w:rsidRDefault="009C6BFC" w:rsidP="00BD4F66">
      <w:pPr>
        <w:spacing w:before="100" w:beforeAutospacing="1" w:after="100" w:afterAutospacing="1" w:line="336" w:lineRule="atLeast"/>
        <w:ind w:left="360"/>
        <w:rPr>
          <w:rFonts w:eastAsia="Times New Roman" w:cs="Helvetica"/>
          <w:sz w:val="24"/>
          <w:szCs w:val="24"/>
          <w:lang w:val="en-GB" w:eastAsia="en-GB"/>
        </w:rPr>
      </w:pPr>
      <w:r>
        <w:rPr>
          <w:rFonts w:eastAsia="Times New Roman" w:cs="Helvetica"/>
          <w:sz w:val="24"/>
          <w:szCs w:val="24"/>
          <w:lang w:val="en-GB" w:eastAsia="en-GB"/>
        </w:rPr>
        <w:t>7</w:t>
      </w:r>
      <w:r w:rsidR="00EA6849" w:rsidRPr="00CC3CA5">
        <w:rPr>
          <w:rFonts w:eastAsia="Times New Roman" w:cs="Helvetica"/>
          <w:sz w:val="24"/>
          <w:szCs w:val="24"/>
          <w:lang w:val="en-GB" w:eastAsia="en-GB"/>
        </w:rPr>
        <w:t>.4</w:t>
      </w:r>
      <w:r w:rsidR="005C4BD0" w:rsidRPr="00CC3CA5">
        <w:rPr>
          <w:rFonts w:eastAsia="Times New Roman" w:cs="Helvetica"/>
          <w:sz w:val="24"/>
          <w:szCs w:val="24"/>
          <w:lang w:val="en-GB" w:eastAsia="en-GB"/>
        </w:rPr>
        <w:t xml:space="preserve"> </w:t>
      </w:r>
      <w:r w:rsidR="005C4BD0" w:rsidRPr="00CC3CA5">
        <w:rPr>
          <w:rFonts w:cs="Arial"/>
          <w:sz w:val="24"/>
          <w:szCs w:val="24"/>
        </w:rPr>
        <w:t>You agree to comply with the Course rules at the front of the facility and the Council’s</w:t>
      </w:r>
      <w:r w:rsidR="005C4BD0" w:rsidRPr="00CC3CA5">
        <w:rPr>
          <w:rFonts w:cs="Arial"/>
          <w:sz w:val="24"/>
          <w:szCs w:val="24"/>
          <w:lang w:val="en-GB"/>
        </w:rPr>
        <w:t xml:space="preserve"> Behavioural</w:t>
      </w:r>
      <w:r w:rsidR="005C4BD0" w:rsidRPr="00CC3CA5">
        <w:rPr>
          <w:rFonts w:cs="Arial"/>
          <w:sz w:val="24"/>
          <w:szCs w:val="24"/>
        </w:rPr>
        <w:t xml:space="preserve"> Code which is issued in your welcome pack. We may make reasonable changes to these rules at any time, provided we give you reasonable advance notice of the change.</w:t>
      </w:r>
    </w:p>
    <w:p w:rsidR="000B2ED0" w:rsidRDefault="009C6BFC" w:rsidP="00BD4F66">
      <w:pPr>
        <w:spacing w:before="100" w:beforeAutospacing="1" w:after="100" w:afterAutospacing="1" w:line="336" w:lineRule="atLeast"/>
        <w:ind w:left="360"/>
        <w:rPr>
          <w:rFonts w:cs="Arial"/>
          <w:sz w:val="24"/>
          <w:szCs w:val="24"/>
        </w:rPr>
      </w:pPr>
      <w:r>
        <w:rPr>
          <w:rFonts w:eastAsia="Times New Roman" w:cs="Helvetica"/>
          <w:sz w:val="24"/>
          <w:szCs w:val="24"/>
          <w:lang w:val="en-GB" w:eastAsia="en-GB"/>
        </w:rPr>
        <w:t>7</w:t>
      </w:r>
      <w:r w:rsidR="00EA6849" w:rsidRPr="00CC3CA5">
        <w:rPr>
          <w:rFonts w:eastAsia="Times New Roman" w:cs="Helvetica"/>
          <w:sz w:val="24"/>
          <w:szCs w:val="24"/>
          <w:lang w:val="en-GB" w:eastAsia="en-GB"/>
        </w:rPr>
        <w:t>.5</w:t>
      </w:r>
      <w:r w:rsidR="00AC3E40" w:rsidRPr="00CC3CA5">
        <w:rPr>
          <w:rFonts w:eastAsia="Times New Roman" w:cs="Helvetica"/>
          <w:sz w:val="24"/>
          <w:szCs w:val="24"/>
          <w:lang w:val="en-GB" w:eastAsia="en-GB"/>
        </w:rPr>
        <w:t xml:space="preserve"> </w:t>
      </w:r>
      <w:r w:rsidR="00AC3E40" w:rsidRPr="00CC3CA5">
        <w:rPr>
          <w:rFonts w:cs="Arial"/>
          <w:sz w:val="24"/>
          <w:szCs w:val="24"/>
        </w:rPr>
        <w:t>We may terminate this agreement with immediate effect on notice to you if you are in breach of Course Rules or the Council’s</w:t>
      </w:r>
      <w:r w:rsidR="00AC3E40" w:rsidRPr="00CC3CA5">
        <w:rPr>
          <w:rFonts w:cs="Arial"/>
          <w:sz w:val="24"/>
          <w:szCs w:val="24"/>
          <w:lang w:val="en-GB"/>
        </w:rPr>
        <w:t xml:space="preserve"> Behavioural</w:t>
      </w:r>
      <w:r w:rsidR="00AC3E40" w:rsidRPr="00CC3CA5">
        <w:rPr>
          <w:rFonts w:cs="Arial"/>
          <w:sz w:val="24"/>
          <w:szCs w:val="24"/>
        </w:rPr>
        <w:t xml:space="preserve"> Code. In this event, you will not be liable for a refund.</w:t>
      </w:r>
    </w:p>
    <w:p w:rsidR="00F51AFD" w:rsidRPr="00915EA8" w:rsidRDefault="009C6BFC" w:rsidP="000B2ED0">
      <w:pPr>
        <w:spacing w:before="100" w:beforeAutospacing="1" w:after="100" w:afterAutospacing="1" w:line="336" w:lineRule="atLeast"/>
        <w:rPr>
          <w:rFonts w:eastAsia="Times New Roman" w:cs="Helvetica"/>
          <w:color w:val="333333"/>
          <w:sz w:val="24"/>
          <w:szCs w:val="24"/>
          <w:lang w:val="en-GB" w:eastAsia="en-GB"/>
        </w:rPr>
      </w:pPr>
      <w:r>
        <w:rPr>
          <w:rFonts w:eastAsia="Times New Roman" w:cs="Helvetica"/>
          <w:b/>
          <w:color w:val="333333"/>
          <w:sz w:val="24"/>
          <w:szCs w:val="24"/>
          <w:lang w:val="en-GB" w:eastAsia="en-GB"/>
        </w:rPr>
        <w:t>8</w:t>
      </w:r>
      <w:r w:rsidR="000B2ED0" w:rsidRPr="00915EA8">
        <w:rPr>
          <w:rFonts w:eastAsia="Times New Roman" w:cs="Helvetica"/>
          <w:b/>
          <w:color w:val="333333"/>
          <w:sz w:val="24"/>
          <w:szCs w:val="24"/>
          <w:lang w:val="en-GB" w:eastAsia="en-GB"/>
        </w:rPr>
        <w:t xml:space="preserve">.0 </w:t>
      </w:r>
      <w:r w:rsidR="00F51AFD" w:rsidRPr="00915EA8">
        <w:rPr>
          <w:rFonts w:eastAsia="Times New Roman" w:cs="Helvetica"/>
          <w:b/>
          <w:color w:val="333333"/>
          <w:sz w:val="24"/>
          <w:szCs w:val="24"/>
          <w:lang w:val="en-GB" w:eastAsia="en-GB"/>
        </w:rPr>
        <w:t>GENERAL MEMBERSHIP CONDITIONS</w:t>
      </w:r>
    </w:p>
    <w:p w:rsidR="00F51AFD" w:rsidRPr="00CC3CA5" w:rsidRDefault="009C6BFC" w:rsidP="000B2ED0">
      <w:pPr>
        <w:ind w:left="360"/>
        <w:rPr>
          <w:rFonts w:cs="Helvetica"/>
          <w:sz w:val="24"/>
          <w:szCs w:val="24"/>
        </w:rPr>
      </w:pPr>
      <w:r>
        <w:rPr>
          <w:rFonts w:cs="Helvetica"/>
          <w:sz w:val="24"/>
          <w:szCs w:val="24"/>
        </w:rPr>
        <w:t>8</w:t>
      </w:r>
      <w:r w:rsidR="000B2ED0" w:rsidRPr="00CC3CA5">
        <w:rPr>
          <w:rFonts w:cs="Helvetica"/>
          <w:sz w:val="24"/>
          <w:szCs w:val="24"/>
        </w:rPr>
        <w:t xml:space="preserve">.1 </w:t>
      </w:r>
      <w:r w:rsidR="00032068" w:rsidRPr="00CC3CA5">
        <w:rPr>
          <w:rFonts w:cs="Helvetica"/>
          <w:sz w:val="24"/>
          <w:szCs w:val="24"/>
        </w:rPr>
        <w:t xml:space="preserve">All </w:t>
      </w:r>
      <w:r w:rsidR="00F51AFD" w:rsidRPr="00CC3CA5">
        <w:rPr>
          <w:rFonts w:cs="Helvetica"/>
          <w:sz w:val="24"/>
          <w:szCs w:val="24"/>
        </w:rPr>
        <w:t>Members must produce a valid membership card in advance of ta</w:t>
      </w:r>
      <w:r w:rsidR="00F96D94" w:rsidRPr="00CC3CA5">
        <w:rPr>
          <w:rFonts w:cs="Helvetica"/>
          <w:sz w:val="24"/>
          <w:szCs w:val="24"/>
        </w:rPr>
        <w:t>king part in any activity.</w:t>
      </w:r>
    </w:p>
    <w:p w:rsidR="000B2ED0" w:rsidRPr="00CC3CA5" w:rsidRDefault="000B2ED0" w:rsidP="000B2ED0">
      <w:pPr>
        <w:ind w:left="360"/>
        <w:rPr>
          <w:rFonts w:cs="Helvetica"/>
          <w:sz w:val="24"/>
          <w:szCs w:val="24"/>
        </w:rPr>
      </w:pPr>
    </w:p>
    <w:p w:rsidR="000B2ED0" w:rsidRPr="00CC3CA5" w:rsidRDefault="009C6BFC" w:rsidP="000B2ED0">
      <w:pPr>
        <w:ind w:left="360"/>
        <w:rPr>
          <w:rFonts w:cs="Helvetica"/>
          <w:sz w:val="24"/>
          <w:szCs w:val="24"/>
        </w:rPr>
      </w:pPr>
      <w:r>
        <w:rPr>
          <w:rFonts w:cs="Helvetica"/>
          <w:sz w:val="24"/>
          <w:szCs w:val="24"/>
        </w:rPr>
        <w:t>8</w:t>
      </w:r>
      <w:r w:rsidR="00C25F89">
        <w:rPr>
          <w:rFonts w:cs="Helvetica"/>
          <w:sz w:val="24"/>
          <w:szCs w:val="24"/>
        </w:rPr>
        <w:t>.2 All members over 4</w:t>
      </w:r>
      <w:r w:rsidR="000B2ED0" w:rsidRPr="00CC3CA5">
        <w:rPr>
          <w:rFonts w:cs="Helvetica"/>
          <w:sz w:val="24"/>
          <w:szCs w:val="24"/>
        </w:rPr>
        <w:t xml:space="preserve"> years must have an accompanying photograph taken/provided to validate their membership card</w:t>
      </w:r>
      <w:r w:rsidR="003B0641" w:rsidRPr="00CC3CA5">
        <w:rPr>
          <w:rFonts w:cs="Helvetica"/>
          <w:sz w:val="24"/>
          <w:szCs w:val="24"/>
        </w:rPr>
        <w:t>.</w:t>
      </w:r>
    </w:p>
    <w:p w:rsidR="003B0641" w:rsidRPr="00CC3CA5" w:rsidRDefault="003B0641" w:rsidP="000B2ED0">
      <w:pPr>
        <w:ind w:left="360"/>
        <w:rPr>
          <w:rFonts w:cs="Helvetica"/>
          <w:b/>
          <w:sz w:val="24"/>
          <w:szCs w:val="24"/>
        </w:rPr>
      </w:pPr>
    </w:p>
    <w:p w:rsidR="00F51AFD" w:rsidRPr="00CC3CA5" w:rsidRDefault="009C6BFC" w:rsidP="000B2ED0">
      <w:pPr>
        <w:ind w:left="360"/>
        <w:rPr>
          <w:rFonts w:cs="Helvetica"/>
          <w:sz w:val="24"/>
          <w:szCs w:val="24"/>
        </w:rPr>
      </w:pPr>
      <w:r>
        <w:rPr>
          <w:rFonts w:cs="Helvetica"/>
          <w:sz w:val="24"/>
          <w:szCs w:val="24"/>
        </w:rPr>
        <w:t>8</w:t>
      </w:r>
      <w:r w:rsidR="003B0641" w:rsidRPr="00CC3CA5">
        <w:rPr>
          <w:rFonts w:cs="Helvetica"/>
          <w:sz w:val="24"/>
          <w:szCs w:val="24"/>
        </w:rPr>
        <w:t>.3</w:t>
      </w:r>
      <w:r w:rsidR="000B2ED0" w:rsidRPr="00CC3CA5">
        <w:rPr>
          <w:rFonts w:cs="Helvetica"/>
          <w:sz w:val="24"/>
          <w:szCs w:val="24"/>
        </w:rPr>
        <w:t xml:space="preserve"> </w:t>
      </w:r>
      <w:r w:rsidR="00F51AFD" w:rsidRPr="00CC3CA5">
        <w:rPr>
          <w:rFonts w:cs="Helvetica"/>
          <w:sz w:val="24"/>
          <w:szCs w:val="24"/>
        </w:rPr>
        <w:t>Membership is subject to all members adhering to the rules</w:t>
      </w:r>
      <w:r w:rsidR="00273E61" w:rsidRPr="00CC3CA5">
        <w:rPr>
          <w:rFonts w:cs="Helvetica"/>
          <w:sz w:val="24"/>
          <w:szCs w:val="24"/>
        </w:rPr>
        <w:t xml:space="preserve"> of the course</w:t>
      </w:r>
      <w:r w:rsidR="00F51AFD" w:rsidRPr="00CC3CA5">
        <w:rPr>
          <w:rFonts w:cs="Helvetica"/>
          <w:sz w:val="24"/>
          <w:szCs w:val="24"/>
        </w:rPr>
        <w:t xml:space="preserve"> and management have the right to refuse admission or request </w:t>
      </w:r>
      <w:r w:rsidR="00273E61" w:rsidRPr="00CC3CA5">
        <w:rPr>
          <w:rFonts w:cs="Helvetica"/>
          <w:sz w:val="24"/>
          <w:szCs w:val="24"/>
        </w:rPr>
        <w:t xml:space="preserve">that a customer </w:t>
      </w:r>
      <w:r w:rsidR="00BD26B9" w:rsidRPr="00CC3CA5">
        <w:rPr>
          <w:rFonts w:cs="Helvetica"/>
          <w:sz w:val="24"/>
          <w:szCs w:val="24"/>
        </w:rPr>
        <w:t xml:space="preserve">leave </w:t>
      </w:r>
      <w:r w:rsidR="00273E61" w:rsidRPr="00CC3CA5">
        <w:rPr>
          <w:rFonts w:cs="Helvetica"/>
          <w:sz w:val="24"/>
          <w:szCs w:val="24"/>
        </w:rPr>
        <w:t>the course</w:t>
      </w:r>
      <w:r w:rsidR="00F51AFD" w:rsidRPr="00CC3CA5">
        <w:rPr>
          <w:rFonts w:cs="Helvetica"/>
          <w:sz w:val="24"/>
          <w:szCs w:val="24"/>
        </w:rPr>
        <w:t>.</w:t>
      </w:r>
    </w:p>
    <w:p w:rsidR="003B0641" w:rsidRPr="00CC3CA5" w:rsidRDefault="003B0641" w:rsidP="00273E61">
      <w:pPr>
        <w:rPr>
          <w:rFonts w:cs="Helvetica"/>
          <w:sz w:val="24"/>
          <w:szCs w:val="24"/>
        </w:rPr>
      </w:pPr>
    </w:p>
    <w:p w:rsidR="00F51AFD" w:rsidRPr="00CC3CA5" w:rsidRDefault="009C6BFC" w:rsidP="003B0641">
      <w:pPr>
        <w:ind w:left="360"/>
        <w:rPr>
          <w:rFonts w:cs="Helvetica"/>
          <w:sz w:val="24"/>
          <w:szCs w:val="24"/>
        </w:rPr>
      </w:pPr>
      <w:r>
        <w:rPr>
          <w:rFonts w:cs="Helvetica"/>
          <w:sz w:val="24"/>
          <w:szCs w:val="24"/>
        </w:rPr>
        <w:t>8</w:t>
      </w:r>
      <w:r w:rsidR="00273E61" w:rsidRPr="00CC3CA5">
        <w:rPr>
          <w:rFonts w:cs="Helvetica"/>
          <w:sz w:val="24"/>
          <w:szCs w:val="24"/>
        </w:rPr>
        <w:t>.4</w:t>
      </w:r>
      <w:r w:rsidR="003B0641" w:rsidRPr="00CC3CA5">
        <w:rPr>
          <w:rFonts w:cs="Helvetica"/>
          <w:sz w:val="24"/>
          <w:szCs w:val="24"/>
        </w:rPr>
        <w:t xml:space="preserve"> </w:t>
      </w:r>
      <w:r w:rsidR="00F51AFD" w:rsidRPr="00CC3CA5">
        <w:rPr>
          <w:rFonts w:cs="Helvetica"/>
          <w:sz w:val="24"/>
          <w:szCs w:val="24"/>
        </w:rPr>
        <w:t>Lost Membership Cards - A £4 replacement fe</w:t>
      </w:r>
      <w:r w:rsidR="00EE26D5" w:rsidRPr="00CC3CA5">
        <w:rPr>
          <w:rFonts w:cs="Helvetica"/>
          <w:sz w:val="24"/>
          <w:szCs w:val="24"/>
        </w:rPr>
        <w:t>e will be charged to replace a Membership C</w:t>
      </w:r>
      <w:r w:rsidR="00F51AFD" w:rsidRPr="00CC3CA5">
        <w:rPr>
          <w:rFonts w:cs="Helvetica"/>
          <w:sz w:val="24"/>
          <w:szCs w:val="24"/>
        </w:rPr>
        <w:t>ard.</w:t>
      </w:r>
    </w:p>
    <w:p w:rsidR="003B0641" w:rsidRPr="00CC3CA5" w:rsidRDefault="003B0641" w:rsidP="003B0641">
      <w:pPr>
        <w:ind w:left="360"/>
        <w:rPr>
          <w:rFonts w:cs="Helvetica"/>
          <w:sz w:val="24"/>
          <w:szCs w:val="24"/>
        </w:rPr>
      </w:pPr>
    </w:p>
    <w:p w:rsidR="00F51AFD" w:rsidRPr="00CC3CA5" w:rsidRDefault="009C6BFC" w:rsidP="003B0641">
      <w:pPr>
        <w:ind w:left="360"/>
        <w:rPr>
          <w:rFonts w:cs="Helvetica"/>
          <w:sz w:val="24"/>
          <w:szCs w:val="24"/>
        </w:rPr>
      </w:pPr>
      <w:r>
        <w:rPr>
          <w:rFonts w:cs="Helvetica"/>
          <w:sz w:val="24"/>
          <w:szCs w:val="24"/>
        </w:rPr>
        <w:t>8</w:t>
      </w:r>
      <w:r w:rsidR="00273E61" w:rsidRPr="00CC3CA5">
        <w:rPr>
          <w:rFonts w:cs="Helvetica"/>
          <w:sz w:val="24"/>
          <w:szCs w:val="24"/>
        </w:rPr>
        <w:t>.5</w:t>
      </w:r>
      <w:r w:rsidR="003B0641" w:rsidRPr="00CC3CA5">
        <w:rPr>
          <w:rFonts w:cs="Helvetica"/>
          <w:sz w:val="24"/>
          <w:szCs w:val="24"/>
        </w:rPr>
        <w:t xml:space="preserve"> </w:t>
      </w:r>
      <w:r w:rsidR="00F51AFD" w:rsidRPr="00CC3CA5">
        <w:rPr>
          <w:rFonts w:cs="Helvetica"/>
          <w:sz w:val="24"/>
          <w:szCs w:val="24"/>
        </w:rPr>
        <w:t>Members who allow a non-member to deliberately make use of their membership card will have their membership suspended/terminated.</w:t>
      </w:r>
    </w:p>
    <w:p w:rsidR="003B0641" w:rsidRPr="00CC3CA5" w:rsidRDefault="003B0641" w:rsidP="003B0641">
      <w:pPr>
        <w:ind w:left="360"/>
        <w:rPr>
          <w:rFonts w:cs="Helvetica"/>
          <w:sz w:val="24"/>
          <w:szCs w:val="24"/>
        </w:rPr>
      </w:pPr>
    </w:p>
    <w:p w:rsidR="00F51AFD" w:rsidRPr="00CC3CA5" w:rsidRDefault="009C6BFC" w:rsidP="003B0641">
      <w:pPr>
        <w:ind w:left="360"/>
        <w:rPr>
          <w:rFonts w:cs="Helvetica"/>
          <w:sz w:val="24"/>
          <w:szCs w:val="24"/>
        </w:rPr>
      </w:pPr>
      <w:r>
        <w:rPr>
          <w:rFonts w:cs="Helvetica"/>
          <w:sz w:val="24"/>
          <w:szCs w:val="24"/>
        </w:rPr>
        <w:t>8</w:t>
      </w:r>
      <w:r w:rsidR="00273E61" w:rsidRPr="00CC3CA5">
        <w:rPr>
          <w:rFonts w:cs="Helvetica"/>
          <w:sz w:val="24"/>
          <w:szCs w:val="24"/>
        </w:rPr>
        <w:t>.6</w:t>
      </w:r>
      <w:r w:rsidR="003B0641" w:rsidRPr="00CC3CA5">
        <w:rPr>
          <w:rFonts w:cs="Helvetica"/>
          <w:sz w:val="24"/>
          <w:szCs w:val="24"/>
        </w:rPr>
        <w:t xml:space="preserve"> </w:t>
      </w:r>
      <w:r w:rsidR="00F51AFD" w:rsidRPr="00CC3CA5">
        <w:rPr>
          <w:rFonts w:cs="Helvetica"/>
          <w:sz w:val="24"/>
          <w:szCs w:val="24"/>
        </w:rPr>
        <w:t xml:space="preserve">All </w:t>
      </w:r>
      <w:r w:rsidR="00F96D94" w:rsidRPr="00CC3CA5">
        <w:rPr>
          <w:rFonts w:cs="Helvetica"/>
          <w:sz w:val="24"/>
          <w:szCs w:val="24"/>
        </w:rPr>
        <w:t>eligible</w:t>
      </w:r>
      <w:r w:rsidR="00273E61" w:rsidRPr="00CC3CA5">
        <w:rPr>
          <w:rFonts w:cs="Helvetica"/>
          <w:sz w:val="24"/>
          <w:szCs w:val="24"/>
        </w:rPr>
        <w:t xml:space="preserve"> Tee Times</w:t>
      </w:r>
      <w:r w:rsidR="00F51AFD" w:rsidRPr="00CC3CA5">
        <w:rPr>
          <w:rFonts w:cs="Helvetica"/>
          <w:sz w:val="24"/>
          <w:szCs w:val="24"/>
        </w:rPr>
        <w:t xml:space="preserve"> etc</w:t>
      </w:r>
      <w:r w:rsidR="003B0641" w:rsidRPr="00CC3CA5">
        <w:rPr>
          <w:rFonts w:cs="Helvetica"/>
          <w:sz w:val="24"/>
          <w:szCs w:val="24"/>
        </w:rPr>
        <w:t>.</w:t>
      </w:r>
      <w:r w:rsidR="00F51AFD" w:rsidRPr="00CC3CA5">
        <w:rPr>
          <w:rFonts w:cs="Helvetica"/>
          <w:sz w:val="24"/>
          <w:szCs w:val="24"/>
        </w:rPr>
        <w:t xml:space="preserve"> are available subject to demand/capacity and places will be allocated on a </w:t>
      </w:r>
      <w:r w:rsidR="00F51AFD" w:rsidRPr="00CC3CA5">
        <w:rPr>
          <w:rFonts w:cs="Helvetica"/>
          <w:i/>
          <w:sz w:val="24"/>
          <w:szCs w:val="24"/>
        </w:rPr>
        <w:t>first come</w:t>
      </w:r>
      <w:r w:rsidR="00F51AFD" w:rsidRPr="00CC3CA5">
        <w:rPr>
          <w:rFonts w:cs="Helvetica"/>
          <w:sz w:val="24"/>
          <w:szCs w:val="24"/>
        </w:rPr>
        <w:t xml:space="preserve"> basis.</w:t>
      </w:r>
    </w:p>
    <w:p w:rsidR="003B0641" w:rsidRPr="00CC3CA5" w:rsidRDefault="003B0641" w:rsidP="003B0641">
      <w:pPr>
        <w:ind w:left="360"/>
        <w:rPr>
          <w:rFonts w:cs="Helvetica"/>
          <w:sz w:val="24"/>
          <w:szCs w:val="24"/>
        </w:rPr>
      </w:pPr>
    </w:p>
    <w:p w:rsidR="00F51AFD" w:rsidRPr="00CC3CA5" w:rsidRDefault="009C6BFC" w:rsidP="003B0641">
      <w:pPr>
        <w:spacing w:after="150"/>
        <w:ind w:left="360"/>
        <w:textAlignment w:val="baseline"/>
        <w:rPr>
          <w:rFonts w:eastAsia="Times New Roman" w:cs="Helvetica"/>
          <w:sz w:val="24"/>
          <w:szCs w:val="24"/>
          <w:lang w:eastAsia="en-GB"/>
        </w:rPr>
      </w:pPr>
      <w:r>
        <w:rPr>
          <w:rFonts w:eastAsia="Times New Roman" w:cs="Helvetica"/>
          <w:sz w:val="24"/>
          <w:szCs w:val="24"/>
          <w:lang w:eastAsia="en-GB"/>
        </w:rPr>
        <w:t>8</w:t>
      </w:r>
      <w:r w:rsidR="00273E61" w:rsidRPr="00CC3CA5">
        <w:rPr>
          <w:rFonts w:eastAsia="Times New Roman" w:cs="Helvetica"/>
          <w:sz w:val="24"/>
          <w:szCs w:val="24"/>
          <w:lang w:eastAsia="en-GB"/>
        </w:rPr>
        <w:t>.7</w:t>
      </w:r>
      <w:r w:rsidR="003B0641" w:rsidRPr="00CC3CA5">
        <w:rPr>
          <w:rFonts w:eastAsia="Times New Roman" w:cs="Helvetica"/>
          <w:sz w:val="24"/>
          <w:szCs w:val="24"/>
          <w:lang w:eastAsia="en-GB"/>
        </w:rPr>
        <w:t xml:space="preserve"> </w:t>
      </w:r>
      <w:r w:rsidR="00F51AFD" w:rsidRPr="00CC3CA5">
        <w:rPr>
          <w:rFonts w:eastAsia="Times New Roman" w:cs="Helvetica"/>
          <w:sz w:val="24"/>
          <w:szCs w:val="24"/>
          <w:lang w:eastAsia="en-GB"/>
        </w:rPr>
        <w:t xml:space="preserve">Customers are not permitted to either enter the </w:t>
      </w:r>
      <w:r w:rsidR="00072B53" w:rsidRPr="00CC3CA5">
        <w:rPr>
          <w:rFonts w:eastAsia="Times New Roman" w:cs="Helvetica"/>
          <w:sz w:val="24"/>
          <w:szCs w:val="24"/>
          <w:lang w:eastAsia="en-GB"/>
        </w:rPr>
        <w:t>facilities or take part in any</w:t>
      </w:r>
      <w:r w:rsidR="003B0641" w:rsidRPr="00CC3CA5">
        <w:rPr>
          <w:rFonts w:eastAsia="Times New Roman" w:cs="Helvetica"/>
          <w:sz w:val="24"/>
          <w:szCs w:val="24"/>
          <w:lang w:eastAsia="en-GB"/>
        </w:rPr>
        <w:t xml:space="preserve"> </w:t>
      </w:r>
      <w:r w:rsidR="00F51AFD" w:rsidRPr="00CC3CA5">
        <w:rPr>
          <w:rFonts w:eastAsia="Times New Roman" w:cs="Helvetica"/>
          <w:sz w:val="24"/>
          <w:szCs w:val="24"/>
          <w:lang w:eastAsia="en-GB"/>
        </w:rPr>
        <w:t>activities whilst under the influence of alcohol or illegal drugs</w:t>
      </w:r>
      <w:r w:rsidR="00915EA8" w:rsidRPr="00CC3CA5">
        <w:rPr>
          <w:rFonts w:eastAsia="Times New Roman" w:cs="Helvetica"/>
          <w:sz w:val="24"/>
          <w:szCs w:val="24"/>
          <w:lang w:eastAsia="en-GB"/>
        </w:rPr>
        <w:t>.</w:t>
      </w:r>
    </w:p>
    <w:p w:rsidR="00F51AFD" w:rsidRPr="00CC3CA5" w:rsidRDefault="009C6BFC" w:rsidP="003B0641">
      <w:pPr>
        <w:spacing w:after="150"/>
        <w:ind w:left="360"/>
        <w:textAlignment w:val="baseline"/>
        <w:rPr>
          <w:rFonts w:eastAsia="Times New Roman" w:cs="Helvetica"/>
          <w:sz w:val="24"/>
          <w:szCs w:val="24"/>
          <w:lang w:eastAsia="en-GB"/>
        </w:rPr>
      </w:pPr>
      <w:r>
        <w:rPr>
          <w:rFonts w:eastAsia="Times New Roman" w:cs="Helvetica"/>
          <w:sz w:val="24"/>
          <w:szCs w:val="24"/>
          <w:lang w:eastAsia="en-GB"/>
        </w:rPr>
        <w:t>8</w:t>
      </w:r>
      <w:r w:rsidR="00273E61" w:rsidRPr="00CC3CA5">
        <w:rPr>
          <w:rFonts w:eastAsia="Times New Roman" w:cs="Helvetica"/>
          <w:sz w:val="24"/>
          <w:szCs w:val="24"/>
          <w:lang w:eastAsia="en-GB"/>
        </w:rPr>
        <w:t>.8</w:t>
      </w:r>
      <w:r w:rsidR="003B0641" w:rsidRPr="00CC3CA5">
        <w:rPr>
          <w:rFonts w:eastAsia="Times New Roman" w:cs="Helvetica"/>
          <w:sz w:val="24"/>
          <w:szCs w:val="24"/>
          <w:lang w:eastAsia="en-GB"/>
        </w:rPr>
        <w:t xml:space="preserve"> </w:t>
      </w:r>
      <w:r w:rsidR="00F51AFD" w:rsidRPr="00CC3CA5">
        <w:rPr>
          <w:rFonts w:eastAsia="Times New Roman" w:cs="Helvetica"/>
          <w:sz w:val="24"/>
          <w:szCs w:val="24"/>
          <w:lang w:eastAsia="en-GB"/>
        </w:rPr>
        <w:t>The taking of photographic or video imagery is not permitted in</w:t>
      </w:r>
      <w:r w:rsidR="00886D28">
        <w:rPr>
          <w:rFonts w:eastAsia="Times New Roman" w:cs="Helvetica"/>
          <w:sz w:val="24"/>
          <w:szCs w:val="24"/>
          <w:lang w:eastAsia="en-GB"/>
        </w:rPr>
        <w:t xml:space="preserve"> the Clubh</w:t>
      </w:r>
      <w:r w:rsidR="00273E61" w:rsidRPr="00CC3CA5">
        <w:rPr>
          <w:rFonts w:eastAsia="Times New Roman" w:cs="Helvetica"/>
          <w:sz w:val="24"/>
          <w:szCs w:val="24"/>
          <w:lang w:eastAsia="en-GB"/>
        </w:rPr>
        <w:t>ouse</w:t>
      </w:r>
      <w:r w:rsidR="00D95A9E">
        <w:rPr>
          <w:rFonts w:eastAsia="Times New Roman" w:cs="Helvetica"/>
          <w:sz w:val="24"/>
          <w:szCs w:val="24"/>
          <w:lang w:eastAsia="en-GB"/>
        </w:rPr>
        <w:t xml:space="preserve">, </w:t>
      </w:r>
      <w:r w:rsidR="00EA6849" w:rsidRPr="00CC3CA5">
        <w:rPr>
          <w:rFonts w:eastAsia="Times New Roman" w:cs="Helvetica"/>
          <w:sz w:val="24"/>
          <w:szCs w:val="24"/>
          <w:lang w:eastAsia="en-GB"/>
        </w:rPr>
        <w:t>changing room</w:t>
      </w:r>
      <w:r w:rsidR="00D95A9E">
        <w:rPr>
          <w:rFonts w:eastAsia="Times New Roman" w:cs="Helvetica"/>
          <w:sz w:val="24"/>
          <w:szCs w:val="24"/>
          <w:lang w:eastAsia="en-GB"/>
        </w:rPr>
        <w:t>s</w:t>
      </w:r>
      <w:r w:rsidR="00EA6849" w:rsidRPr="00CC3CA5">
        <w:rPr>
          <w:rFonts w:eastAsia="Times New Roman" w:cs="Helvetica"/>
          <w:sz w:val="24"/>
          <w:szCs w:val="24"/>
          <w:lang w:eastAsia="en-GB"/>
        </w:rPr>
        <w:t xml:space="preserve"> or toilets</w:t>
      </w:r>
      <w:r w:rsidR="00F51AFD" w:rsidRPr="00CC3CA5">
        <w:rPr>
          <w:rFonts w:eastAsia="Times New Roman" w:cs="Helvetica"/>
          <w:sz w:val="24"/>
          <w:szCs w:val="24"/>
          <w:lang w:eastAsia="en-GB"/>
        </w:rPr>
        <w:t>. If you wi</w:t>
      </w:r>
      <w:r w:rsidR="00273E61" w:rsidRPr="00CC3CA5">
        <w:rPr>
          <w:rFonts w:eastAsia="Times New Roman" w:cs="Helvetica"/>
          <w:sz w:val="24"/>
          <w:szCs w:val="24"/>
          <w:lang w:eastAsia="en-GB"/>
        </w:rPr>
        <w:t xml:space="preserve">sh to take a photograph in any areas of </w:t>
      </w:r>
      <w:r w:rsidR="00D95A9E">
        <w:rPr>
          <w:rFonts w:eastAsia="Times New Roman" w:cs="Helvetica"/>
          <w:sz w:val="24"/>
          <w:szCs w:val="24"/>
          <w:lang w:eastAsia="en-GB"/>
        </w:rPr>
        <w:t>the Clubh</w:t>
      </w:r>
      <w:r w:rsidR="00273E61" w:rsidRPr="00CC3CA5">
        <w:rPr>
          <w:rFonts w:eastAsia="Times New Roman" w:cs="Helvetica"/>
          <w:sz w:val="24"/>
          <w:szCs w:val="24"/>
          <w:lang w:eastAsia="en-GB"/>
        </w:rPr>
        <w:t>ouse</w:t>
      </w:r>
      <w:r w:rsidR="00F51AFD" w:rsidRPr="00CC3CA5">
        <w:rPr>
          <w:rFonts w:eastAsia="Times New Roman" w:cs="Helvetica"/>
          <w:sz w:val="24"/>
          <w:szCs w:val="24"/>
          <w:lang w:eastAsia="en-GB"/>
        </w:rPr>
        <w:t xml:space="preserve"> then you should first re</w:t>
      </w:r>
      <w:r w:rsidR="003B0641" w:rsidRPr="00CC3CA5">
        <w:rPr>
          <w:rFonts w:eastAsia="Times New Roman" w:cs="Helvetica"/>
          <w:sz w:val="24"/>
          <w:szCs w:val="24"/>
          <w:lang w:eastAsia="en-GB"/>
        </w:rPr>
        <w:t>port to the main reception desk at the r</w:t>
      </w:r>
      <w:r w:rsidR="000701E0" w:rsidRPr="00CC3CA5">
        <w:rPr>
          <w:rFonts w:eastAsia="Times New Roman" w:cs="Helvetica"/>
          <w:sz w:val="24"/>
          <w:szCs w:val="24"/>
          <w:lang w:eastAsia="en-GB"/>
        </w:rPr>
        <w:t>elevant Club</w:t>
      </w:r>
      <w:r w:rsidR="00D95A9E">
        <w:rPr>
          <w:rFonts w:eastAsia="Times New Roman" w:cs="Helvetica"/>
          <w:sz w:val="24"/>
          <w:szCs w:val="24"/>
          <w:lang w:eastAsia="en-GB"/>
        </w:rPr>
        <w:t>.</w:t>
      </w:r>
    </w:p>
    <w:p w:rsidR="00F51AFD" w:rsidRPr="00CC3CA5" w:rsidRDefault="009C6BFC" w:rsidP="003B0641">
      <w:pPr>
        <w:spacing w:after="150"/>
        <w:ind w:left="360"/>
        <w:textAlignment w:val="baseline"/>
        <w:rPr>
          <w:rFonts w:eastAsia="Times New Roman" w:cs="Helvetica"/>
          <w:sz w:val="24"/>
          <w:szCs w:val="24"/>
          <w:lang w:eastAsia="en-GB"/>
        </w:rPr>
      </w:pPr>
      <w:r>
        <w:rPr>
          <w:rFonts w:eastAsia="Times New Roman" w:cs="Helvetica"/>
          <w:sz w:val="24"/>
          <w:szCs w:val="24"/>
          <w:lang w:eastAsia="en-GB"/>
        </w:rPr>
        <w:t>8</w:t>
      </w:r>
      <w:r w:rsidR="0022539B" w:rsidRPr="00CC3CA5">
        <w:rPr>
          <w:rFonts w:eastAsia="Times New Roman" w:cs="Helvetica"/>
          <w:sz w:val="24"/>
          <w:szCs w:val="24"/>
          <w:lang w:eastAsia="en-GB"/>
        </w:rPr>
        <w:t>.9</w:t>
      </w:r>
      <w:r w:rsidR="003B0641" w:rsidRPr="00CC3CA5">
        <w:rPr>
          <w:rFonts w:eastAsia="Times New Roman" w:cs="Helvetica"/>
          <w:sz w:val="24"/>
          <w:szCs w:val="24"/>
          <w:lang w:eastAsia="en-GB"/>
        </w:rPr>
        <w:t xml:space="preserve"> </w:t>
      </w:r>
      <w:r w:rsidR="00F51AFD" w:rsidRPr="00CC3CA5">
        <w:rPr>
          <w:rFonts w:eastAsia="Times New Roman" w:cs="Helvetica"/>
          <w:sz w:val="24"/>
          <w:szCs w:val="24"/>
          <w:lang w:eastAsia="en-GB"/>
        </w:rPr>
        <w:t xml:space="preserve">Smoking is not permitted in </w:t>
      </w:r>
      <w:r w:rsidR="00CC3CA5" w:rsidRPr="00CC3CA5">
        <w:rPr>
          <w:rFonts w:eastAsia="Times New Roman" w:cs="Helvetica"/>
          <w:sz w:val="24"/>
          <w:szCs w:val="24"/>
          <w:lang w:eastAsia="en-GB"/>
        </w:rPr>
        <w:t>the Clubhouse</w:t>
      </w:r>
      <w:r w:rsidR="00F51AFD" w:rsidRPr="00CC3CA5">
        <w:rPr>
          <w:rFonts w:eastAsia="Times New Roman" w:cs="Helvetica"/>
          <w:sz w:val="24"/>
          <w:szCs w:val="24"/>
          <w:lang w:eastAsia="en-GB"/>
        </w:rPr>
        <w:t>, this includes the use of e-cigarettes.</w:t>
      </w:r>
    </w:p>
    <w:p w:rsidR="00EE26D5" w:rsidRPr="00CC3CA5" w:rsidRDefault="009C6BFC" w:rsidP="00EE26D5">
      <w:pPr>
        <w:spacing w:line="336" w:lineRule="atLeast"/>
        <w:ind w:left="360"/>
        <w:rPr>
          <w:rFonts w:eastAsia="Times New Roman" w:cs="Helvetica"/>
          <w:sz w:val="24"/>
          <w:szCs w:val="24"/>
          <w:lang w:val="en-GB" w:eastAsia="en-GB"/>
        </w:rPr>
      </w:pPr>
      <w:r>
        <w:rPr>
          <w:rFonts w:eastAsia="Times New Roman" w:cs="Helvetica"/>
          <w:sz w:val="24"/>
          <w:szCs w:val="24"/>
          <w:lang w:eastAsia="en-GB"/>
        </w:rPr>
        <w:t>8</w:t>
      </w:r>
      <w:r w:rsidR="0022539B" w:rsidRPr="00CC3CA5">
        <w:rPr>
          <w:rFonts w:eastAsia="Times New Roman" w:cs="Helvetica"/>
          <w:sz w:val="24"/>
          <w:szCs w:val="24"/>
          <w:lang w:eastAsia="en-GB"/>
        </w:rPr>
        <w:t>.10</w:t>
      </w:r>
      <w:r w:rsidR="00EE26D5" w:rsidRPr="00CC3CA5">
        <w:rPr>
          <w:rFonts w:eastAsia="Times New Roman" w:cs="Helvetica"/>
          <w:sz w:val="24"/>
          <w:szCs w:val="24"/>
          <w:lang w:eastAsia="en-GB"/>
        </w:rPr>
        <w:t xml:space="preserve"> </w:t>
      </w:r>
      <w:r w:rsidR="00EE26D5" w:rsidRPr="00CC3CA5">
        <w:rPr>
          <w:rFonts w:eastAsia="Times New Roman" w:cs="Helvetica"/>
          <w:sz w:val="24"/>
          <w:szCs w:val="24"/>
          <w:lang w:val="en-GB" w:eastAsia="en-GB"/>
        </w:rPr>
        <w:t>Members who make an advance booking (in person or online) for an activity or sessions and then fail to attend without cancelling this booking in advance may have their facility to make advance bookings terminated or suspended.</w:t>
      </w:r>
    </w:p>
    <w:p w:rsidR="00AC45C2" w:rsidRPr="00CC3CA5" w:rsidRDefault="00AC45C2" w:rsidP="00EE26D5">
      <w:pPr>
        <w:spacing w:line="336" w:lineRule="atLeast"/>
        <w:ind w:left="360"/>
        <w:rPr>
          <w:rFonts w:eastAsia="Times New Roman" w:cs="Helvetica"/>
          <w:sz w:val="24"/>
          <w:szCs w:val="24"/>
          <w:lang w:val="en-GB" w:eastAsia="en-GB"/>
        </w:rPr>
      </w:pPr>
    </w:p>
    <w:p w:rsidR="001A618E" w:rsidRDefault="009C6BFC" w:rsidP="00153006">
      <w:pPr>
        <w:spacing w:line="336" w:lineRule="atLeast"/>
        <w:ind w:left="360"/>
        <w:rPr>
          <w:rFonts w:eastAsia="Times New Roman" w:cs="Helvetica"/>
          <w:b/>
          <w:color w:val="262626" w:themeColor="text1" w:themeTint="D9"/>
          <w:sz w:val="24"/>
          <w:szCs w:val="24"/>
          <w:lang w:val="en-GB" w:eastAsia="en-GB"/>
        </w:rPr>
      </w:pPr>
      <w:r>
        <w:rPr>
          <w:rFonts w:eastAsia="Times New Roman" w:cs="Helvetica"/>
          <w:sz w:val="24"/>
          <w:szCs w:val="24"/>
          <w:lang w:val="en-GB" w:eastAsia="en-GB"/>
        </w:rPr>
        <w:t>8</w:t>
      </w:r>
      <w:r w:rsidR="0022539B" w:rsidRPr="00CC3CA5">
        <w:rPr>
          <w:rFonts w:eastAsia="Times New Roman" w:cs="Helvetica"/>
          <w:sz w:val="24"/>
          <w:szCs w:val="24"/>
          <w:lang w:val="en-GB" w:eastAsia="en-GB"/>
        </w:rPr>
        <w:t>.11</w:t>
      </w:r>
      <w:r w:rsidR="00AC45C2" w:rsidRPr="00CC3CA5">
        <w:rPr>
          <w:rFonts w:eastAsia="Times New Roman" w:cs="Helvetica"/>
          <w:sz w:val="24"/>
          <w:szCs w:val="24"/>
          <w:lang w:val="en-GB" w:eastAsia="en-GB"/>
        </w:rPr>
        <w:t xml:space="preserve"> If a member pl</w:t>
      </w:r>
      <w:r w:rsidR="00EA6849" w:rsidRPr="00CC3CA5">
        <w:rPr>
          <w:rFonts w:eastAsia="Times New Roman" w:cs="Helvetica"/>
          <w:sz w:val="24"/>
          <w:szCs w:val="24"/>
          <w:lang w:val="en-GB" w:eastAsia="en-GB"/>
        </w:rPr>
        <w:t xml:space="preserve">ays </w:t>
      </w:r>
      <w:r w:rsidR="00BD26B9" w:rsidRPr="00CC3CA5">
        <w:rPr>
          <w:rFonts w:eastAsia="Times New Roman" w:cs="Helvetica"/>
          <w:sz w:val="24"/>
          <w:szCs w:val="24"/>
          <w:lang w:val="en-GB" w:eastAsia="en-GB"/>
        </w:rPr>
        <w:t xml:space="preserve">with </w:t>
      </w:r>
      <w:r w:rsidR="00EA6849" w:rsidRPr="00CC3CA5">
        <w:rPr>
          <w:rFonts w:eastAsia="Times New Roman" w:cs="Helvetica"/>
          <w:sz w:val="24"/>
          <w:szCs w:val="24"/>
          <w:lang w:val="en-GB" w:eastAsia="en-GB"/>
        </w:rPr>
        <w:t>a non-member at the course</w:t>
      </w:r>
      <w:r w:rsidR="00AC45C2" w:rsidRPr="00CC3CA5">
        <w:rPr>
          <w:rFonts w:eastAsia="Times New Roman" w:cs="Helvetica"/>
          <w:sz w:val="24"/>
          <w:szCs w:val="24"/>
          <w:lang w:val="en-GB" w:eastAsia="en-GB"/>
        </w:rPr>
        <w:t xml:space="preserve"> the non-member will have to pay the appropriate fee. See </w:t>
      </w:r>
      <w:r w:rsidR="0022539B" w:rsidRPr="00CC3CA5">
        <w:rPr>
          <w:rFonts w:eastAsia="Times New Roman" w:cs="Helvetica"/>
          <w:sz w:val="24"/>
          <w:szCs w:val="24"/>
          <w:lang w:val="en-GB" w:eastAsia="en-GB"/>
        </w:rPr>
        <w:t>Golf Course</w:t>
      </w:r>
      <w:r w:rsidR="00915EA8" w:rsidRPr="00CC3CA5">
        <w:rPr>
          <w:rFonts w:eastAsia="Times New Roman" w:cs="Helvetica"/>
          <w:sz w:val="24"/>
          <w:szCs w:val="24"/>
          <w:lang w:val="en-GB" w:eastAsia="en-GB"/>
        </w:rPr>
        <w:t xml:space="preserve"> </w:t>
      </w:r>
      <w:r w:rsidR="00AC45C2" w:rsidRPr="00CC3CA5">
        <w:rPr>
          <w:rFonts w:eastAsia="Times New Roman" w:cs="Helvetica"/>
          <w:sz w:val="24"/>
          <w:szCs w:val="24"/>
          <w:lang w:val="en-GB" w:eastAsia="en-GB"/>
        </w:rPr>
        <w:t>prices</w:t>
      </w:r>
      <w:r w:rsidR="00915EA8" w:rsidRPr="00CC3CA5">
        <w:rPr>
          <w:rFonts w:eastAsia="Times New Roman" w:cs="Helvetica"/>
          <w:sz w:val="24"/>
          <w:szCs w:val="24"/>
          <w:lang w:val="en-GB" w:eastAsia="en-GB"/>
        </w:rPr>
        <w:t xml:space="preserve"> online</w:t>
      </w:r>
      <w:r w:rsidR="00AC45C2" w:rsidRPr="00CC3CA5">
        <w:rPr>
          <w:rFonts w:eastAsia="Times New Roman" w:cs="Helvetica"/>
          <w:sz w:val="24"/>
          <w:szCs w:val="24"/>
          <w:lang w:val="en-GB" w:eastAsia="en-GB"/>
        </w:rPr>
        <w:t>.</w:t>
      </w:r>
    </w:p>
    <w:p w:rsidR="001A618E" w:rsidRDefault="001A618E" w:rsidP="00BD4F66">
      <w:pPr>
        <w:spacing w:line="336" w:lineRule="atLeast"/>
        <w:rPr>
          <w:rFonts w:eastAsia="Times New Roman" w:cs="Helvetica"/>
          <w:b/>
          <w:color w:val="262626" w:themeColor="text1" w:themeTint="D9"/>
          <w:sz w:val="24"/>
          <w:szCs w:val="24"/>
          <w:lang w:val="en-GB" w:eastAsia="en-GB"/>
        </w:rPr>
      </w:pPr>
    </w:p>
    <w:p w:rsidR="0025661B" w:rsidRDefault="0025661B" w:rsidP="00BD4F66">
      <w:pPr>
        <w:spacing w:line="336" w:lineRule="atLeast"/>
        <w:rPr>
          <w:rFonts w:eastAsia="Times New Roman" w:cs="Helvetica"/>
          <w:b/>
          <w:color w:val="262626" w:themeColor="text1" w:themeTint="D9"/>
          <w:sz w:val="24"/>
          <w:szCs w:val="24"/>
          <w:lang w:val="en-GB" w:eastAsia="en-GB"/>
        </w:rPr>
      </w:pPr>
    </w:p>
    <w:p w:rsidR="00BD4F66" w:rsidRDefault="009C6BFC" w:rsidP="00BD4F66">
      <w:pPr>
        <w:spacing w:line="336" w:lineRule="atLeast"/>
        <w:rPr>
          <w:rFonts w:eastAsia="Times New Roman" w:cs="Helvetica"/>
          <w:b/>
          <w:color w:val="262626" w:themeColor="text1" w:themeTint="D9"/>
          <w:sz w:val="24"/>
          <w:szCs w:val="24"/>
          <w:lang w:val="en-GB" w:eastAsia="en-GB"/>
        </w:rPr>
      </w:pPr>
      <w:r>
        <w:rPr>
          <w:rFonts w:eastAsia="Times New Roman" w:cs="Helvetica"/>
          <w:b/>
          <w:color w:val="262626" w:themeColor="text1" w:themeTint="D9"/>
          <w:sz w:val="24"/>
          <w:szCs w:val="24"/>
          <w:lang w:val="en-GB" w:eastAsia="en-GB"/>
        </w:rPr>
        <w:t>9</w:t>
      </w:r>
      <w:r w:rsidR="00AC3E40" w:rsidRPr="00AC3E40">
        <w:rPr>
          <w:rFonts w:eastAsia="Times New Roman" w:cs="Helvetica"/>
          <w:b/>
          <w:color w:val="262626" w:themeColor="text1" w:themeTint="D9"/>
          <w:sz w:val="24"/>
          <w:szCs w:val="24"/>
          <w:lang w:val="en-GB" w:eastAsia="en-GB"/>
        </w:rPr>
        <w:t xml:space="preserve">.00 </w:t>
      </w:r>
      <w:r w:rsidR="00BD4F66">
        <w:rPr>
          <w:rFonts w:eastAsia="Times New Roman" w:cs="Helvetica"/>
          <w:b/>
          <w:color w:val="262626" w:themeColor="text1" w:themeTint="D9"/>
          <w:sz w:val="24"/>
          <w:szCs w:val="24"/>
          <w:lang w:val="en-GB" w:eastAsia="en-GB"/>
        </w:rPr>
        <w:t>FREEZING</w:t>
      </w:r>
    </w:p>
    <w:p w:rsidR="00153006" w:rsidRDefault="00153006" w:rsidP="00BD4F66">
      <w:pPr>
        <w:spacing w:line="336" w:lineRule="atLeast"/>
        <w:rPr>
          <w:rFonts w:eastAsia="Times New Roman" w:cs="Helvetica"/>
          <w:b/>
          <w:color w:val="262626" w:themeColor="text1" w:themeTint="D9"/>
          <w:sz w:val="24"/>
          <w:szCs w:val="24"/>
          <w:lang w:val="en-GB" w:eastAsia="en-GB"/>
        </w:rPr>
      </w:pPr>
    </w:p>
    <w:p w:rsidR="00032068" w:rsidRPr="00CC3CA5" w:rsidRDefault="00032068" w:rsidP="00BD4F66">
      <w:pPr>
        <w:spacing w:line="336" w:lineRule="atLeast"/>
        <w:rPr>
          <w:rFonts w:eastAsia="Times New Roman" w:cs="Helvetica"/>
          <w:b/>
          <w:sz w:val="24"/>
          <w:szCs w:val="24"/>
          <w:lang w:val="en-GB" w:eastAsia="en-GB"/>
        </w:rPr>
      </w:pPr>
      <w:r w:rsidRPr="00CC3CA5">
        <w:rPr>
          <w:rFonts w:cs="Arial"/>
          <w:sz w:val="24"/>
          <w:szCs w:val="24"/>
        </w:rPr>
        <w:t xml:space="preserve">This agreement may be frozen in the event of temporary illness, injury or medical condition which, in the written opinion of a doctor or other suitably qualified medical practitioner, prohibits the playing of golf for a period of time. </w:t>
      </w:r>
    </w:p>
    <w:p w:rsidR="00AC45C2" w:rsidRPr="00915EA8" w:rsidRDefault="00AC45C2" w:rsidP="00AC45C2">
      <w:pPr>
        <w:spacing w:line="336" w:lineRule="atLeast"/>
        <w:rPr>
          <w:rFonts w:eastAsia="Times New Roman" w:cs="Helvetica"/>
          <w:color w:val="262626" w:themeColor="text1" w:themeTint="D9"/>
          <w:sz w:val="24"/>
          <w:szCs w:val="24"/>
          <w:lang w:val="en-GB" w:eastAsia="en-GB"/>
        </w:rPr>
      </w:pPr>
    </w:p>
    <w:p w:rsidR="00AC45C2" w:rsidRPr="00915EA8" w:rsidRDefault="00AC3E40" w:rsidP="00AC45C2">
      <w:pPr>
        <w:spacing w:line="336" w:lineRule="atLeast"/>
        <w:rPr>
          <w:rFonts w:eastAsia="Times New Roman" w:cs="Helvetica"/>
          <w:b/>
          <w:color w:val="262626" w:themeColor="text1" w:themeTint="D9"/>
          <w:sz w:val="24"/>
          <w:szCs w:val="24"/>
          <w:lang w:val="en-GB" w:eastAsia="en-GB"/>
        </w:rPr>
      </w:pPr>
      <w:r>
        <w:rPr>
          <w:rFonts w:eastAsia="Times New Roman" w:cs="Helvetica"/>
          <w:b/>
          <w:color w:val="262626" w:themeColor="text1" w:themeTint="D9"/>
          <w:sz w:val="24"/>
          <w:szCs w:val="24"/>
          <w:lang w:val="en-GB" w:eastAsia="en-GB"/>
        </w:rPr>
        <w:t>1</w:t>
      </w:r>
      <w:r w:rsidR="009C6BFC">
        <w:rPr>
          <w:rFonts w:eastAsia="Times New Roman" w:cs="Helvetica"/>
          <w:b/>
          <w:color w:val="262626" w:themeColor="text1" w:themeTint="D9"/>
          <w:sz w:val="24"/>
          <w:szCs w:val="24"/>
          <w:lang w:val="en-GB" w:eastAsia="en-GB"/>
        </w:rPr>
        <w:t>0</w:t>
      </w:r>
      <w:r w:rsidR="00AC45C2" w:rsidRPr="00915EA8">
        <w:rPr>
          <w:rFonts w:eastAsia="Times New Roman" w:cs="Helvetica"/>
          <w:b/>
          <w:color w:val="262626" w:themeColor="text1" w:themeTint="D9"/>
          <w:sz w:val="24"/>
          <w:szCs w:val="24"/>
          <w:lang w:val="en-GB" w:eastAsia="en-GB"/>
        </w:rPr>
        <w:t>.0 DATA PROTECTION</w:t>
      </w:r>
    </w:p>
    <w:p w:rsidR="00AC45C2" w:rsidRPr="00915EA8" w:rsidRDefault="00AC45C2" w:rsidP="00AC45C2">
      <w:pPr>
        <w:spacing w:line="336" w:lineRule="atLeast"/>
        <w:rPr>
          <w:rFonts w:eastAsia="Times New Roman" w:cs="Helvetica"/>
          <w:color w:val="262626" w:themeColor="text1" w:themeTint="D9"/>
          <w:sz w:val="24"/>
          <w:szCs w:val="24"/>
          <w:lang w:val="en-GB" w:eastAsia="en-GB"/>
        </w:rPr>
      </w:pPr>
    </w:p>
    <w:p w:rsidR="00BD4F66" w:rsidRDefault="00AC45C2" w:rsidP="00BD4F66">
      <w:pPr>
        <w:spacing w:line="336" w:lineRule="atLeast"/>
        <w:rPr>
          <w:rStyle w:val="Hyperlink"/>
          <w:rFonts w:cs="Helvetica"/>
          <w:b/>
          <w:bCs/>
          <w:sz w:val="24"/>
          <w:szCs w:val="24"/>
        </w:rPr>
      </w:pPr>
      <w:r w:rsidRPr="00D95A9E">
        <w:rPr>
          <w:rFonts w:eastAsia="Times New Roman" w:cs="Helvetica"/>
          <w:sz w:val="24"/>
          <w:szCs w:val="24"/>
          <w:lang w:val="en-GB" w:eastAsia="en-GB"/>
        </w:rPr>
        <w:t xml:space="preserve">We are committed to respecting your privacy. LCCC will adhere to all GDPR legislation. Please see our Privacy Policy </w:t>
      </w:r>
      <w:r w:rsidR="005C4BD0" w:rsidRPr="00D95A9E">
        <w:rPr>
          <w:rFonts w:eastAsia="Times New Roman" w:cs="Helvetica"/>
          <w:sz w:val="24"/>
          <w:szCs w:val="24"/>
          <w:lang w:val="en-GB" w:eastAsia="en-GB"/>
        </w:rPr>
        <w:t>by visiting</w:t>
      </w:r>
      <w:r w:rsidR="005C4BD0" w:rsidRPr="00D95A9E">
        <w:rPr>
          <w:rFonts w:eastAsia="Times New Roman" w:cs="Helvetica"/>
          <w:color w:val="262626" w:themeColor="text1" w:themeTint="D9"/>
          <w:sz w:val="24"/>
          <w:szCs w:val="24"/>
          <w:lang w:val="en-GB" w:eastAsia="en-GB"/>
        </w:rPr>
        <w:t xml:space="preserve"> </w:t>
      </w:r>
      <w:hyperlink r:id="rId12" w:history="1">
        <w:r w:rsidR="00D95A9E" w:rsidRPr="00661F96">
          <w:rPr>
            <w:rStyle w:val="Hyperlink"/>
            <w:rFonts w:cs="Helvetica"/>
            <w:b/>
            <w:bCs/>
            <w:sz w:val="24"/>
            <w:szCs w:val="24"/>
          </w:rPr>
          <w:t>www.aberdelghygolfcourse.co.uk</w:t>
        </w:r>
      </w:hyperlink>
    </w:p>
    <w:p w:rsidR="00D95A9E" w:rsidRPr="00BD4F66" w:rsidRDefault="00D95A9E" w:rsidP="00BD4F66">
      <w:pPr>
        <w:spacing w:line="336" w:lineRule="atLeast"/>
        <w:rPr>
          <w:rFonts w:eastAsia="Times New Roman" w:cs="Helvetica"/>
          <w:sz w:val="24"/>
          <w:szCs w:val="24"/>
          <w:lang w:val="en-GB" w:eastAsia="en-GB"/>
        </w:rPr>
      </w:pPr>
    </w:p>
    <w:p w:rsidR="00072B53" w:rsidRPr="00915EA8" w:rsidRDefault="009C6BFC" w:rsidP="0016315A">
      <w:pPr>
        <w:spacing w:line="336" w:lineRule="atLeast"/>
        <w:rPr>
          <w:rFonts w:eastAsia="Times New Roman" w:cs="Helvetica"/>
          <w:b/>
          <w:bCs/>
          <w:color w:val="333333"/>
          <w:sz w:val="24"/>
          <w:szCs w:val="24"/>
          <w:lang w:val="en-GB" w:eastAsia="en-GB"/>
        </w:rPr>
      </w:pPr>
      <w:r>
        <w:rPr>
          <w:rFonts w:eastAsia="Times New Roman" w:cs="Helvetica"/>
          <w:b/>
          <w:bCs/>
          <w:color w:val="333333"/>
          <w:sz w:val="24"/>
          <w:szCs w:val="24"/>
          <w:lang w:val="en-GB" w:eastAsia="en-GB"/>
        </w:rPr>
        <w:t>11</w:t>
      </w:r>
      <w:r w:rsidR="00072B53" w:rsidRPr="00915EA8">
        <w:rPr>
          <w:rFonts w:eastAsia="Times New Roman" w:cs="Helvetica"/>
          <w:b/>
          <w:bCs/>
          <w:color w:val="333333"/>
          <w:sz w:val="24"/>
          <w:szCs w:val="24"/>
          <w:lang w:val="en-GB" w:eastAsia="en-GB"/>
        </w:rPr>
        <w:t>.0 PHOTOGRPHY</w:t>
      </w:r>
    </w:p>
    <w:p w:rsidR="00072B53" w:rsidRPr="00915EA8" w:rsidRDefault="00072B53" w:rsidP="0016315A">
      <w:pPr>
        <w:spacing w:line="336" w:lineRule="atLeast"/>
        <w:rPr>
          <w:rFonts w:eastAsia="Times New Roman" w:cs="Helvetica"/>
          <w:b/>
          <w:bCs/>
          <w:color w:val="333333"/>
          <w:sz w:val="24"/>
          <w:szCs w:val="24"/>
          <w:lang w:val="en-GB" w:eastAsia="en-GB"/>
        </w:rPr>
      </w:pPr>
    </w:p>
    <w:p w:rsidR="00DE386B" w:rsidRPr="00CC3CA5" w:rsidRDefault="00DE386B" w:rsidP="0016315A">
      <w:pPr>
        <w:spacing w:line="336" w:lineRule="atLeast"/>
        <w:rPr>
          <w:rFonts w:eastAsia="Times New Roman" w:cs="Helvetica"/>
          <w:bCs/>
          <w:sz w:val="24"/>
          <w:szCs w:val="24"/>
          <w:lang w:val="en-GB" w:eastAsia="en-GB"/>
        </w:rPr>
      </w:pPr>
      <w:r w:rsidRPr="00CC3CA5">
        <w:rPr>
          <w:rFonts w:eastAsia="Times New Roman" w:cs="Helvetica"/>
          <w:bCs/>
          <w:sz w:val="24"/>
          <w:szCs w:val="24"/>
          <w:lang w:val="en-GB" w:eastAsia="en-GB"/>
        </w:rPr>
        <w:t>We use d</w:t>
      </w:r>
      <w:r w:rsidR="00072B53" w:rsidRPr="00CC3CA5">
        <w:rPr>
          <w:rFonts w:eastAsia="Times New Roman" w:cs="Helvetica"/>
          <w:bCs/>
          <w:sz w:val="24"/>
          <w:szCs w:val="24"/>
          <w:lang w:val="en-GB" w:eastAsia="en-GB"/>
        </w:rPr>
        <w:t>igital photo</w:t>
      </w:r>
      <w:r w:rsidRPr="00CC3CA5">
        <w:rPr>
          <w:rFonts w:eastAsia="Times New Roman" w:cs="Helvetica"/>
          <w:bCs/>
          <w:sz w:val="24"/>
          <w:szCs w:val="24"/>
          <w:lang w:val="en-GB" w:eastAsia="en-GB"/>
        </w:rPr>
        <w:t xml:space="preserve"> </w:t>
      </w:r>
      <w:r w:rsidR="00072B53" w:rsidRPr="00CC3CA5">
        <w:rPr>
          <w:rFonts w:eastAsia="Times New Roman" w:cs="Helvetica"/>
          <w:bCs/>
          <w:sz w:val="24"/>
          <w:szCs w:val="24"/>
          <w:lang w:val="en-GB" w:eastAsia="en-GB"/>
        </w:rPr>
        <w:t xml:space="preserve">capture of </w:t>
      </w:r>
      <w:r w:rsidRPr="00CC3CA5">
        <w:rPr>
          <w:rFonts w:eastAsia="Times New Roman" w:cs="Helvetica"/>
          <w:bCs/>
          <w:sz w:val="24"/>
          <w:szCs w:val="24"/>
          <w:lang w:val="en-GB" w:eastAsia="en-GB"/>
        </w:rPr>
        <w:t>members’</w:t>
      </w:r>
      <w:r w:rsidR="00072B53" w:rsidRPr="00CC3CA5">
        <w:rPr>
          <w:rFonts w:eastAsia="Times New Roman" w:cs="Helvetica"/>
          <w:bCs/>
          <w:sz w:val="24"/>
          <w:szCs w:val="24"/>
          <w:lang w:val="en-GB" w:eastAsia="en-GB"/>
        </w:rPr>
        <w:t xml:space="preserve"> images for the purpose of identifying the member when using their membership swipe card in Council facilities</w:t>
      </w:r>
      <w:r w:rsidRPr="00CC3CA5">
        <w:rPr>
          <w:rFonts w:eastAsia="Times New Roman" w:cs="Helvetica"/>
          <w:bCs/>
          <w:sz w:val="24"/>
          <w:szCs w:val="24"/>
          <w:lang w:val="en-GB" w:eastAsia="en-GB"/>
        </w:rPr>
        <w:t>.</w:t>
      </w:r>
    </w:p>
    <w:p w:rsidR="00DE386B" w:rsidRPr="00CC3CA5" w:rsidRDefault="00DE386B" w:rsidP="0016315A">
      <w:pPr>
        <w:spacing w:line="336" w:lineRule="atLeast"/>
        <w:rPr>
          <w:rFonts w:eastAsia="Times New Roman" w:cs="Helvetica"/>
          <w:bCs/>
          <w:sz w:val="24"/>
          <w:szCs w:val="24"/>
          <w:lang w:val="en-GB" w:eastAsia="en-GB"/>
        </w:rPr>
      </w:pPr>
    </w:p>
    <w:p w:rsidR="00072B53" w:rsidRPr="00CC3CA5" w:rsidRDefault="009306EC" w:rsidP="0016315A">
      <w:pPr>
        <w:spacing w:line="336" w:lineRule="atLeast"/>
        <w:rPr>
          <w:rFonts w:eastAsia="Times New Roman" w:cs="Helvetica"/>
          <w:bCs/>
          <w:sz w:val="24"/>
          <w:szCs w:val="24"/>
          <w:lang w:val="en-GB" w:eastAsia="en-GB"/>
        </w:rPr>
      </w:pPr>
      <w:r>
        <w:rPr>
          <w:rFonts w:eastAsia="Times New Roman" w:cs="Helvetica"/>
          <w:bCs/>
          <w:sz w:val="24"/>
          <w:szCs w:val="24"/>
          <w:lang w:val="en-GB" w:eastAsia="en-GB"/>
        </w:rPr>
        <w:t xml:space="preserve">By renewing your membership </w:t>
      </w:r>
      <w:r w:rsidR="00072B53" w:rsidRPr="00CC3CA5">
        <w:rPr>
          <w:rFonts w:eastAsia="Times New Roman" w:cs="Helvetica"/>
          <w:bCs/>
          <w:sz w:val="24"/>
          <w:szCs w:val="24"/>
          <w:lang w:val="en-GB" w:eastAsia="en-GB"/>
        </w:rPr>
        <w:t xml:space="preserve">or completing the on-line </w:t>
      </w:r>
      <w:r>
        <w:rPr>
          <w:rFonts w:eastAsia="Times New Roman" w:cs="Helvetica"/>
          <w:bCs/>
          <w:sz w:val="24"/>
          <w:szCs w:val="24"/>
          <w:lang w:val="en-GB" w:eastAsia="en-GB"/>
        </w:rPr>
        <w:t xml:space="preserve">membership form, you are consenting to the </w:t>
      </w:r>
      <w:r w:rsidR="00072B53" w:rsidRPr="00CC3CA5">
        <w:rPr>
          <w:rFonts w:eastAsia="Times New Roman" w:cs="Helvetica"/>
          <w:bCs/>
          <w:sz w:val="24"/>
          <w:szCs w:val="24"/>
          <w:lang w:val="en-GB" w:eastAsia="en-GB"/>
        </w:rPr>
        <w:t xml:space="preserve">use of </w:t>
      </w:r>
      <w:r w:rsidR="00DE386B" w:rsidRPr="00CC3CA5">
        <w:rPr>
          <w:rFonts w:eastAsia="Times New Roman" w:cs="Helvetica"/>
          <w:bCs/>
          <w:sz w:val="24"/>
          <w:szCs w:val="24"/>
          <w:lang w:val="en-GB" w:eastAsia="en-GB"/>
        </w:rPr>
        <w:t>the photographic images for the purpose of member identification</w:t>
      </w:r>
      <w:r>
        <w:rPr>
          <w:rFonts w:eastAsia="Times New Roman" w:cs="Helvetica"/>
          <w:bCs/>
          <w:sz w:val="24"/>
          <w:szCs w:val="24"/>
          <w:lang w:val="en-GB" w:eastAsia="en-GB"/>
        </w:rPr>
        <w:t xml:space="preserve">. This includes photographic consent for yourself </w:t>
      </w:r>
      <w:r w:rsidR="00DE386B" w:rsidRPr="00CC3CA5">
        <w:rPr>
          <w:rFonts w:eastAsia="Times New Roman" w:cs="Helvetica"/>
          <w:bCs/>
          <w:sz w:val="24"/>
          <w:szCs w:val="24"/>
          <w:lang w:val="en-GB" w:eastAsia="en-GB"/>
        </w:rPr>
        <w:t>and in the case of household memb</w:t>
      </w:r>
      <w:r>
        <w:rPr>
          <w:rFonts w:eastAsia="Times New Roman" w:cs="Helvetica"/>
          <w:bCs/>
          <w:sz w:val="24"/>
          <w:szCs w:val="24"/>
          <w:lang w:val="en-GB" w:eastAsia="en-GB"/>
        </w:rPr>
        <w:t xml:space="preserve">ership anyone included in your </w:t>
      </w:r>
      <w:r w:rsidR="00DE386B" w:rsidRPr="00CC3CA5">
        <w:rPr>
          <w:rFonts w:eastAsia="Times New Roman" w:cs="Helvetica"/>
          <w:bCs/>
          <w:sz w:val="24"/>
          <w:szCs w:val="24"/>
          <w:lang w:val="en-GB" w:eastAsia="en-GB"/>
        </w:rPr>
        <w:t>household membershi</w:t>
      </w:r>
      <w:r w:rsidR="00C25F89">
        <w:rPr>
          <w:rFonts w:eastAsia="Times New Roman" w:cs="Helvetica"/>
          <w:bCs/>
          <w:sz w:val="24"/>
          <w:szCs w:val="24"/>
          <w:lang w:val="en-GB" w:eastAsia="en-GB"/>
        </w:rPr>
        <w:t>p (including all children aged 4</w:t>
      </w:r>
      <w:r w:rsidR="00DE386B" w:rsidRPr="00CC3CA5">
        <w:rPr>
          <w:rFonts w:eastAsia="Times New Roman" w:cs="Helvetica"/>
          <w:bCs/>
          <w:sz w:val="24"/>
          <w:szCs w:val="24"/>
          <w:lang w:val="en-GB" w:eastAsia="en-GB"/>
        </w:rPr>
        <w:t>-17 years).</w:t>
      </w:r>
    </w:p>
    <w:p w:rsidR="00DE386B" w:rsidRPr="00CC3CA5" w:rsidRDefault="00DE386B" w:rsidP="0016315A">
      <w:pPr>
        <w:spacing w:line="336" w:lineRule="atLeast"/>
        <w:rPr>
          <w:rFonts w:eastAsia="Times New Roman" w:cs="Helvetica"/>
          <w:bCs/>
          <w:sz w:val="24"/>
          <w:szCs w:val="24"/>
          <w:lang w:val="en-GB" w:eastAsia="en-GB"/>
        </w:rPr>
      </w:pPr>
    </w:p>
    <w:p w:rsidR="0016315A" w:rsidRPr="00CC3CA5" w:rsidRDefault="009C6BFC" w:rsidP="0016315A">
      <w:pPr>
        <w:spacing w:line="336" w:lineRule="atLeast"/>
        <w:rPr>
          <w:rFonts w:eastAsia="Times New Roman" w:cs="Helvetica"/>
          <w:sz w:val="24"/>
          <w:szCs w:val="24"/>
          <w:lang w:val="en-GB" w:eastAsia="en-GB"/>
        </w:rPr>
      </w:pPr>
      <w:r>
        <w:rPr>
          <w:rFonts w:eastAsia="Times New Roman" w:cs="Helvetica"/>
          <w:b/>
          <w:bCs/>
          <w:color w:val="333333"/>
          <w:sz w:val="24"/>
          <w:szCs w:val="24"/>
          <w:lang w:val="en-GB" w:eastAsia="en-GB"/>
        </w:rPr>
        <w:t>12</w:t>
      </w:r>
      <w:r w:rsidR="003B0641" w:rsidRPr="00915EA8">
        <w:rPr>
          <w:rFonts w:eastAsia="Times New Roman" w:cs="Helvetica"/>
          <w:b/>
          <w:bCs/>
          <w:color w:val="333333"/>
          <w:sz w:val="24"/>
          <w:szCs w:val="24"/>
          <w:lang w:val="en-GB" w:eastAsia="en-GB"/>
        </w:rPr>
        <w:t xml:space="preserve">.0 </w:t>
      </w:r>
      <w:r w:rsidR="0016315A" w:rsidRPr="00915EA8">
        <w:rPr>
          <w:rFonts w:eastAsia="Times New Roman" w:cs="Helvetica"/>
          <w:b/>
          <w:bCs/>
          <w:color w:val="333333"/>
          <w:sz w:val="24"/>
          <w:szCs w:val="24"/>
          <w:lang w:val="en-GB" w:eastAsia="en-GB"/>
        </w:rPr>
        <w:t>GENERAL CONTACT DETAILS - </w:t>
      </w:r>
      <w:r w:rsidR="0016315A" w:rsidRPr="00CC3CA5">
        <w:rPr>
          <w:rFonts w:eastAsia="Times New Roman" w:cs="Helvetica"/>
          <w:sz w:val="24"/>
          <w:szCs w:val="24"/>
          <w:lang w:val="en-GB" w:eastAsia="en-GB"/>
        </w:rPr>
        <w:t>If you have any queries about y</w:t>
      </w:r>
      <w:r w:rsidR="009306EC">
        <w:rPr>
          <w:rFonts w:eastAsia="Times New Roman" w:cs="Helvetica"/>
          <w:sz w:val="24"/>
          <w:szCs w:val="24"/>
          <w:lang w:val="en-GB" w:eastAsia="en-GB"/>
        </w:rPr>
        <w:t xml:space="preserve">our membership, </w:t>
      </w:r>
      <w:r w:rsidR="0016315A" w:rsidRPr="00CC3CA5">
        <w:rPr>
          <w:rFonts w:eastAsia="Times New Roman" w:cs="Helvetica"/>
          <w:sz w:val="24"/>
          <w:szCs w:val="24"/>
          <w:lang w:val="en-GB" w:eastAsia="en-GB"/>
        </w:rPr>
        <w:t>ple</w:t>
      </w:r>
      <w:r w:rsidR="00886D28">
        <w:rPr>
          <w:rFonts w:eastAsia="Times New Roman" w:cs="Helvetica"/>
          <w:sz w:val="24"/>
          <w:szCs w:val="24"/>
          <w:lang w:val="en-GB" w:eastAsia="en-GB"/>
        </w:rPr>
        <w:t>ase contact a member of s</w:t>
      </w:r>
      <w:r w:rsidR="009306EC">
        <w:rPr>
          <w:rFonts w:eastAsia="Times New Roman" w:cs="Helvetica"/>
          <w:sz w:val="24"/>
          <w:szCs w:val="24"/>
          <w:lang w:val="en-GB" w:eastAsia="en-GB"/>
        </w:rPr>
        <w:t xml:space="preserve">taff at the clubhouse reception or email </w:t>
      </w:r>
      <w:hyperlink r:id="rId13" w:history="1">
        <w:r w:rsidR="009306EC" w:rsidRPr="00D95A9E">
          <w:rPr>
            <w:rStyle w:val="Hyperlink"/>
            <w:rFonts w:eastAsia="Times New Roman" w:cs="Helvetica"/>
            <w:b/>
            <w:sz w:val="24"/>
            <w:szCs w:val="24"/>
            <w:lang w:val="en-GB" w:eastAsia="en-GB"/>
          </w:rPr>
          <w:t>chgcadmin@lisburncastlereagh.gov.uk</w:t>
        </w:r>
      </w:hyperlink>
      <w:r w:rsidR="009306EC" w:rsidRPr="00D95A9E">
        <w:rPr>
          <w:rFonts w:eastAsia="Times New Roman" w:cs="Helvetica"/>
          <w:color w:val="262626" w:themeColor="text1" w:themeTint="D9"/>
          <w:sz w:val="24"/>
          <w:szCs w:val="24"/>
          <w:lang w:val="en-GB" w:eastAsia="en-GB"/>
        </w:rPr>
        <w:t>.</w:t>
      </w:r>
    </w:p>
    <w:p w:rsidR="00630173" w:rsidRDefault="00630173" w:rsidP="0016315A">
      <w:pPr>
        <w:spacing w:line="336" w:lineRule="atLeast"/>
        <w:rPr>
          <w:rFonts w:ascii="Helvetica" w:eastAsia="Times New Roman" w:hAnsi="Helvetica" w:cs="Helvetica"/>
          <w:color w:val="333333"/>
          <w:sz w:val="28"/>
          <w:szCs w:val="28"/>
          <w:lang w:val="en-GB" w:eastAsia="en-GB"/>
        </w:rPr>
      </w:pPr>
    </w:p>
    <w:p w:rsidR="00D16930" w:rsidRPr="00D16930" w:rsidRDefault="00D16930" w:rsidP="0016315A">
      <w:pPr>
        <w:spacing w:line="336" w:lineRule="atLeast"/>
        <w:rPr>
          <w:rFonts w:eastAsia="Times New Roman" w:cs="Helvetica"/>
          <w:color w:val="FF0000"/>
          <w:sz w:val="24"/>
          <w:szCs w:val="24"/>
          <w:lang w:val="en-GB" w:eastAsia="en-GB"/>
        </w:rPr>
      </w:pPr>
    </w:p>
    <w:sectPr w:rsidR="00D16930" w:rsidRPr="00D16930" w:rsidSect="007E3CF5">
      <w:headerReference w:type="default" r:id="rId14"/>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784" w:rsidRDefault="00376784" w:rsidP="00120BD5">
      <w:r>
        <w:separator/>
      </w:r>
    </w:p>
  </w:endnote>
  <w:endnote w:type="continuationSeparator" w:id="0">
    <w:p w:rsidR="00376784" w:rsidRDefault="00376784" w:rsidP="00120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784" w:rsidRDefault="00376784" w:rsidP="00120BD5">
      <w:r>
        <w:separator/>
      </w:r>
    </w:p>
  </w:footnote>
  <w:footnote w:type="continuationSeparator" w:id="0">
    <w:p w:rsidR="00376784" w:rsidRDefault="00376784" w:rsidP="00120B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784" w:rsidRDefault="00603719" w:rsidP="00120BD5">
    <w:pPr>
      <w:pStyle w:val="Header"/>
      <w:jc w:val="right"/>
    </w:pPr>
    <w:r>
      <w:rPr>
        <w:noProof/>
        <w:lang w:val="en-GB" w:eastAsia="en-GB"/>
      </w:rPr>
      <w:drawing>
        <wp:anchor distT="0" distB="0" distL="114300" distR="114300" simplePos="0" relativeHeight="251658240" behindDoc="0" locked="0" layoutInCell="1" allowOverlap="1">
          <wp:simplePos x="0" y="0"/>
          <wp:positionH relativeFrom="column">
            <wp:posOffset>1996440</wp:posOffset>
          </wp:positionH>
          <wp:positionV relativeFrom="paragraph">
            <wp:posOffset>-457200</wp:posOffset>
          </wp:positionV>
          <wp:extent cx="1402080" cy="889635"/>
          <wp:effectExtent l="0" t="0" r="762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erdelghy golf cour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2080" cy="8896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9C3A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77D6ADC"/>
    <w:multiLevelType w:val="hybridMultilevel"/>
    <w:tmpl w:val="9C6E9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EF62D57"/>
    <w:multiLevelType w:val="hybridMultilevel"/>
    <w:tmpl w:val="05F4B38C"/>
    <w:lvl w:ilvl="0" w:tplc="D108BFEC">
      <w:start w:val="3"/>
      <w:numFmt w:val="bullet"/>
      <w:lvlText w:val=""/>
      <w:lvlJc w:val="left"/>
      <w:pPr>
        <w:ind w:left="1800" w:hanging="360"/>
      </w:pPr>
      <w:rPr>
        <w:rFonts w:ascii="Symbol" w:eastAsiaTheme="minorHAnsi" w:hAnsi="Symbol" w:cstheme="minorBidi" w:hint="default"/>
        <w:b/>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A281DFF"/>
    <w:multiLevelType w:val="hybridMultilevel"/>
    <w:tmpl w:val="088A1A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0035452"/>
    <w:multiLevelType w:val="hybridMultilevel"/>
    <w:tmpl w:val="5EF0A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516FD2"/>
    <w:multiLevelType w:val="multilevel"/>
    <w:tmpl w:val="12163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3FAF5011"/>
    <w:multiLevelType w:val="multilevel"/>
    <w:tmpl w:val="C6D2E5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24F73ED"/>
    <w:multiLevelType w:val="multilevel"/>
    <w:tmpl w:val="37BA4CB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A2D480D"/>
    <w:multiLevelType w:val="multilevel"/>
    <w:tmpl w:val="C0728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C4E68D3"/>
    <w:multiLevelType w:val="hybridMultilevel"/>
    <w:tmpl w:val="ADB0D0A0"/>
    <w:lvl w:ilvl="0" w:tplc="D108BFEC">
      <w:start w:val="3"/>
      <w:numFmt w:val="bullet"/>
      <w:lvlText w:val=""/>
      <w:lvlJc w:val="left"/>
      <w:pPr>
        <w:ind w:left="720" w:hanging="360"/>
      </w:pPr>
      <w:rPr>
        <w:rFonts w:ascii="Symbol" w:eastAsiaTheme="minorHAnsi" w:hAnsi="Symbol"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FDA56DF"/>
    <w:multiLevelType w:val="multilevel"/>
    <w:tmpl w:val="00B470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336280B"/>
    <w:multiLevelType w:val="multilevel"/>
    <w:tmpl w:val="B06E0E9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4A23942"/>
    <w:multiLevelType w:val="multilevel"/>
    <w:tmpl w:val="C3FC1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5477508"/>
    <w:multiLevelType w:val="multilevel"/>
    <w:tmpl w:val="1ACC88F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7"/>
  </w:num>
  <w:num w:numId="2">
    <w:abstractNumId w:val="14"/>
  </w:num>
  <w:num w:numId="3">
    <w:abstractNumId w:val="10"/>
  </w:num>
  <w:num w:numId="4">
    <w:abstractNumId w:val="31"/>
  </w:num>
  <w:num w:numId="5">
    <w:abstractNumId w:val="16"/>
  </w:num>
  <w:num w:numId="6">
    <w:abstractNumId w:val="22"/>
  </w:num>
  <w:num w:numId="7">
    <w:abstractNumId w:val="2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21"/>
  </w:num>
  <w:num w:numId="20">
    <w:abstractNumId w:val="30"/>
  </w:num>
  <w:num w:numId="21">
    <w:abstractNumId w:val="24"/>
  </w:num>
  <w:num w:numId="22">
    <w:abstractNumId w:val="13"/>
  </w:num>
  <w:num w:numId="23">
    <w:abstractNumId w:val="36"/>
  </w:num>
  <w:num w:numId="24">
    <w:abstractNumId w:val="28"/>
  </w:num>
  <w:num w:numId="25">
    <w:abstractNumId w:val="34"/>
  </w:num>
  <w:num w:numId="26">
    <w:abstractNumId w:val="23"/>
  </w:num>
  <w:num w:numId="27">
    <w:abstractNumId w:val="32"/>
  </w:num>
  <w:num w:numId="28">
    <w:abstractNumId w:val="26"/>
  </w:num>
  <w:num w:numId="29">
    <w:abstractNumId w:val="33"/>
  </w:num>
  <w:num w:numId="30">
    <w:abstractNumId w:val="35"/>
  </w:num>
  <w:num w:numId="31">
    <w:abstractNumId w:val="18"/>
  </w:num>
  <w:num w:numId="32">
    <w:abstractNumId w:val="29"/>
  </w:num>
  <w:num w:numId="33">
    <w:abstractNumId w:val="11"/>
  </w:num>
  <w:num w:numId="34">
    <w:abstractNumId w:val="15"/>
  </w:num>
  <w:num w:numId="35">
    <w:abstractNumId w:val="12"/>
  </w:num>
  <w:num w:numId="36">
    <w:abstractNumId w:val="17"/>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15A"/>
    <w:rsid w:val="00032068"/>
    <w:rsid w:val="000701E0"/>
    <w:rsid w:val="00072B53"/>
    <w:rsid w:val="000A73E5"/>
    <w:rsid w:val="000B2ED0"/>
    <w:rsid w:val="00112B01"/>
    <w:rsid w:val="00120BD5"/>
    <w:rsid w:val="0013383A"/>
    <w:rsid w:val="00153006"/>
    <w:rsid w:val="0016315A"/>
    <w:rsid w:val="00176D14"/>
    <w:rsid w:val="001A618E"/>
    <w:rsid w:val="001C6717"/>
    <w:rsid w:val="001D4DC3"/>
    <w:rsid w:val="0022539B"/>
    <w:rsid w:val="0023491D"/>
    <w:rsid w:val="00241592"/>
    <w:rsid w:val="002479F5"/>
    <w:rsid w:val="0025661B"/>
    <w:rsid w:val="00273E61"/>
    <w:rsid w:val="0028789C"/>
    <w:rsid w:val="002B3068"/>
    <w:rsid w:val="002B6E70"/>
    <w:rsid w:val="002F5C08"/>
    <w:rsid w:val="003354FE"/>
    <w:rsid w:val="00351531"/>
    <w:rsid w:val="00376784"/>
    <w:rsid w:val="003B0641"/>
    <w:rsid w:val="003D5105"/>
    <w:rsid w:val="003E23E1"/>
    <w:rsid w:val="004C7330"/>
    <w:rsid w:val="004E1508"/>
    <w:rsid w:val="00531194"/>
    <w:rsid w:val="0059598D"/>
    <w:rsid w:val="005B37BD"/>
    <w:rsid w:val="005C4BD0"/>
    <w:rsid w:val="005C7141"/>
    <w:rsid w:val="005D6790"/>
    <w:rsid w:val="005D7EB7"/>
    <w:rsid w:val="00603719"/>
    <w:rsid w:val="00611CB9"/>
    <w:rsid w:val="006235CA"/>
    <w:rsid w:val="00630173"/>
    <w:rsid w:val="00645252"/>
    <w:rsid w:val="00660E36"/>
    <w:rsid w:val="006745A8"/>
    <w:rsid w:val="00692AB0"/>
    <w:rsid w:val="006A136C"/>
    <w:rsid w:val="006A4EC5"/>
    <w:rsid w:val="006D3D74"/>
    <w:rsid w:val="006F4047"/>
    <w:rsid w:val="007D2D65"/>
    <w:rsid w:val="007E3CF5"/>
    <w:rsid w:val="008175BA"/>
    <w:rsid w:val="0083569A"/>
    <w:rsid w:val="008526BA"/>
    <w:rsid w:val="00877D47"/>
    <w:rsid w:val="00886D28"/>
    <w:rsid w:val="008C75A3"/>
    <w:rsid w:val="008F7DA5"/>
    <w:rsid w:val="00915EA8"/>
    <w:rsid w:val="0093039E"/>
    <w:rsid w:val="009306EC"/>
    <w:rsid w:val="009336ED"/>
    <w:rsid w:val="009C6BFC"/>
    <w:rsid w:val="00A2276F"/>
    <w:rsid w:val="00A8466E"/>
    <w:rsid w:val="00A9204E"/>
    <w:rsid w:val="00AC3E40"/>
    <w:rsid w:val="00AC45C2"/>
    <w:rsid w:val="00AD5651"/>
    <w:rsid w:val="00AF2DA6"/>
    <w:rsid w:val="00B749F3"/>
    <w:rsid w:val="00BD26B9"/>
    <w:rsid w:val="00BD4F66"/>
    <w:rsid w:val="00BF5C3C"/>
    <w:rsid w:val="00C25F89"/>
    <w:rsid w:val="00CB2460"/>
    <w:rsid w:val="00CC3CA5"/>
    <w:rsid w:val="00CE18CE"/>
    <w:rsid w:val="00D10B00"/>
    <w:rsid w:val="00D16930"/>
    <w:rsid w:val="00D37043"/>
    <w:rsid w:val="00D64E12"/>
    <w:rsid w:val="00D95A9E"/>
    <w:rsid w:val="00DE386B"/>
    <w:rsid w:val="00DE435E"/>
    <w:rsid w:val="00DF3B58"/>
    <w:rsid w:val="00E17F0E"/>
    <w:rsid w:val="00E766DD"/>
    <w:rsid w:val="00E91799"/>
    <w:rsid w:val="00EA6849"/>
    <w:rsid w:val="00EC04F2"/>
    <w:rsid w:val="00EE26D5"/>
    <w:rsid w:val="00EF1668"/>
    <w:rsid w:val="00F51AFD"/>
    <w:rsid w:val="00F96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57EA1BE-48D3-4CA6-AC6D-A2AFCAA28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16315A"/>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F51AFD"/>
    <w:pPr>
      <w:spacing w:after="160" w:line="259" w:lineRule="auto"/>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405820">
      <w:bodyDiv w:val="1"/>
      <w:marLeft w:val="0"/>
      <w:marRight w:val="0"/>
      <w:marTop w:val="0"/>
      <w:marBottom w:val="0"/>
      <w:divBdr>
        <w:top w:val="none" w:sz="0" w:space="0" w:color="auto"/>
        <w:left w:val="none" w:sz="0" w:space="0" w:color="auto"/>
        <w:bottom w:val="none" w:sz="0" w:space="0" w:color="auto"/>
        <w:right w:val="none" w:sz="0" w:space="0" w:color="auto"/>
      </w:divBdr>
      <w:divsChild>
        <w:div w:id="2106534038">
          <w:marLeft w:val="0"/>
          <w:marRight w:val="0"/>
          <w:marTop w:val="0"/>
          <w:marBottom w:val="0"/>
          <w:divBdr>
            <w:top w:val="none" w:sz="0" w:space="0" w:color="auto"/>
            <w:left w:val="none" w:sz="0" w:space="0" w:color="auto"/>
            <w:bottom w:val="none" w:sz="0" w:space="0" w:color="auto"/>
            <w:right w:val="none" w:sz="0" w:space="0" w:color="auto"/>
          </w:divBdr>
          <w:divsChild>
            <w:div w:id="971440959">
              <w:marLeft w:val="0"/>
              <w:marRight w:val="0"/>
              <w:marTop w:val="0"/>
              <w:marBottom w:val="0"/>
              <w:divBdr>
                <w:top w:val="none" w:sz="0" w:space="0" w:color="auto"/>
                <w:left w:val="none" w:sz="0" w:space="0" w:color="auto"/>
                <w:bottom w:val="none" w:sz="0" w:space="0" w:color="auto"/>
                <w:right w:val="none" w:sz="0" w:space="0" w:color="auto"/>
              </w:divBdr>
              <w:divsChild>
                <w:div w:id="1220819940">
                  <w:marLeft w:val="0"/>
                  <w:marRight w:val="0"/>
                  <w:marTop w:val="75"/>
                  <w:marBottom w:val="75"/>
                  <w:divBdr>
                    <w:top w:val="none" w:sz="0" w:space="0" w:color="auto"/>
                    <w:left w:val="none" w:sz="0" w:space="0" w:color="auto"/>
                    <w:bottom w:val="none" w:sz="0" w:space="0" w:color="auto"/>
                    <w:right w:val="none" w:sz="0" w:space="0" w:color="auto"/>
                  </w:divBdr>
                </w:div>
                <w:div w:id="20933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gcadmin@lisburncastlereagh.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berdelghygolfcourse.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gcadmin@lisburncastlereagh.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jectoffic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openxmlformats.org/package/2006/metadata/core-properties"/>
    <ds:schemaRef ds:uri="4873beb7-5857-4685-be1f-d57550cc96cc"/>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www.w3.org/XML/1998/namespace"/>
    <ds:schemaRef ds:uri="http://purl.org/dc/terms/"/>
    <ds:schemaRef ds:uri="http://purl.org/dc/dcmitype/"/>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A3D387E2-78E6-45D6-902B-4D83B585F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16</Pages>
  <Words>1458</Words>
  <Characters>8317</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 Officer</dc:creator>
  <cp:keywords/>
  <dc:description/>
  <cp:lastModifiedBy>ARRELL, Paula</cp:lastModifiedBy>
  <cp:revision>2</cp:revision>
  <cp:lastPrinted>2020-01-10T12:22:00Z</cp:lastPrinted>
  <dcterms:created xsi:type="dcterms:W3CDTF">2022-03-21T20:08:00Z</dcterms:created>
  <dcterms:modified xsi:type="dcterms:W3CDTF">2022-03-21T20:08:00Z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